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3A" w:rsidRPr="004824B9" w:rsidRDefault="008F103A" w:rsidP="008F103A">
      <w:pPr>
        <w:jc w:val="center"/>
        <w:rPr>
          <w:b/>
          <w:sz w:val="28"/>
          <w:szCs w:val="28"/>
        </w:rPr>
      </w:pPr>
      <w:r w:rsidRPr="004824B9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F103A" w:rsidRPr="004824B9" w:rsidRDefault="008F103A" w:rsidP="008F103A">
      <w:pPr>
        <w:jc w:val="center"/>
        <w:rPr>
          <w:b/>
          <w:sz w:val="28"/>
          <w:szCs w:val="28"/>
        </w:rPr>
      </w:pPr>
      <w:r w:rsidRPr="004824B9">
        <w:rPr>
          <w:b/>
          <w:sz w:val="28"/>
          <w:szCs w:val="28"/>
        </w:rPr>
        <w:t>«Детская музыкальная школа» им. А.Д.Улыбышева</w:t>
      </w: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8"/>
          <w:szCs w:val="28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  <w:r w:rsidRPr="004824B9">
        <w:rPr>
          <w:sz w:val="20"/>
          <w:szCs w:val="20"/>
        </w:rPr>
        <w:t xml:space="preserve">                                             </w:t>
      </w: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8"/>
          <w:szCs w:val="28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8F103A" w:rsidRPr="004824B9" w:rsidRDefault="008F103A" w:rsidP="008F103A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8F103A" w:rsidRPr="004824B9" w:rsidRDefault="008F103A" w:rsidP="008F103A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F103A" w:rsidRPr="004824B9" w:rsidRDefault="008F103A" w:rsidP="008F103A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>«</w:t>
      </w:r>
      <w:r w:rsidR="00622395">
        <w:rPr>
          <w:rFonts w:eastAsia="SimSun" w:cs="Mangal"/>
          <w:b/>
          <w:kern w:val="1"/>
          <w:sz w:val="28"/>
          <w:szCs w:val="28"/>
          <w:lang w:eastAsia="hi-IN" w:bidi="hi-IN"/>
        </w:rPr>
        <w:t>СТРУННЫЕ ИНСТРУМЕНТЫ</w:t>
      </w: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>»</w:t>
      </w: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8"/>
          <w:szCs w:val="28"/>
        </w:rPr>
      </w:pPr>
    </w:p>
    <w:p w:rsidR="008F103A" w:rsidRPr="004824B9" w:rsidRDefault="008F103A" w:rsidP="008F103A">
      <w:pPr>
        <w:kinsoku w:val="0"/>
        <w:overflowPunct w:val="0"/>
        <w:ind w:left="3"/>
        <w:jc w:val="center"/>
        <w:rPr>
          <w:b/>
          <w:sz w:val="28"/>
          <w:szCs w:val="28"/>
        </w:rPr>
      </w:pPr>
      <w:r w:rsidRPr="004824B9">
        <w:rPr>
          <w:b/>
          <w:w w:val="95"/>
          <w:sz w:val="28"/>
          <w:szCs w:val="28"/>
        </w:rPr>
        <w:t>П</w:t>
      </w:r>
      <w:r w:rsidRPr="004824B9">
        <w:rPr>
          <w:b/>
          <w:spacing w:val="-1"/>
          <w:w w:val="95"/>
          <w:sz w:val="28"/>
          <w:szCs w:val="28"/>
        </w:rPr>
        <w:t>р</w:t>
      </w:r>
      <w:r w:rsidRPr="004824B9">
        <w:rPr>
          <w:b/>
          <w:spacing w:val="-6"/>
          <w:w w:val="95"/>
          <w:sz w:val="28"/>
          <w:szCs w:val="28"/>
        </w:rPr>
        <w:t>е</w:t>
      </w:r>
      <w:r w:rsidRPr="004824B9">
        <w:rPr>
          <w:b/>
          <w:spacing w:val="-2"/>
          <w:w w:val="95"/>
          <w:sz w:val="28"/>
          <w:szCs w:val="28"/>
        </w:rPr>
        <w:t>д</w:t>
      </w:r>
      <w:r w:rsidRPr="004824B9">
        <w:rPr>
          <w:b/>
          <w:w w:val="95"/>
          <w:sz w:val="28"/>
          <w:szCs w:val="28"/>
        </w:rPr>
        <w:t>м</w:t>
      </w:r>
      <w:r w:rsidRPr="004824B9">
        <w:rPr>
          <w:b/>
          <w:spacing w:val="-4"/>
          <w:w w:val="95"/>
          <w:sz w:val="28"/>
          <w:szCs w:val="28"/>
        </w:rPr>
        <w:t>е</w:t>
      </w:r>
      <w:r w:rsidRPr="004824B9">
        <w:rPr>
          <w:b/>
          <w:w w:val="95"/>
          <w:sz w:val="28"/>
          <w:szCs w:val="28"/>
        </w:rPr>
        <w:t>т</w:t>
      </w:r>
      <w:r w:rsidRPr="004824B9">
        <w:rPr>
          <w:b/>
          <w:spacing w:val="-1"/>
          <w:w w:val="95"/>
          <w:sz w:val="28"/>
          <w:szCs w:val="28"/>
        </w:rPr>
        <w:t>н</w:t>
      </w:r>
      <w:r w:rsidRPr="004824B9">
        <w:rPr>
          <w:b/>
          <w:spacing w:val="1"/>
          <w:w w:val="95"/>
          <w:sz w:val="28"/>
          <w:szCs w:val="28"/>
        </w:rPr>
        <w:t>а</w:t>
      </w:r>
      <w:r w:rsidRPr="004824B9">
        <w:rPr>
          <w:b/>
          <w:w w:val="95"/>
          <w:sz w:val="28"/>
          <w:szCs w:val="28"/>
        </w:rPr>
        <w:t>я</w:t>
      </w:r>
      <w:r w:rsidRPr="004824B9">
        <w:rPr>
          <w:b/>
          <w:spacing w:val="-2"/>
          <w:w w:val="95"/>
          <w:sz w:val="28"/>
          <w:szCs w:val="28"/>
        </w:rPr>
        <w:t xml:space="preserve"> </w:t>
      </w:r>
      <w:r w:rsidRPr="004824B9">
        <w:rPr>
          <w:b/>
          <w:spacing w:val="-3"/>
          <w:w w:val="95"/>
          <w:sz w:val="28"/>
          <w:szCs w:val="28"/>
        </w:rPr>
        <w:t>о</w:t>
      </w:r>
      <w:r w:rsidRPr="004824B9">
        <w:rPr>
          <w:b/>
          <w:spacing w:val="-7"/>
          <w:w w:val="95"/>
          <w:sz w:val="28"/>
          <w:szCs w:val="28"/>
        </w:rPr>
        <w:t>б</w:t>
      </w:r>
      <w:r w:rsidRPr="004824B9">
        <w:rPr>
          <w:b/>
          <w:spacing w:val="-2"/>
          <w:w w:val="95"/>
          <w:sz w:val="28"/>
          <w:szCs w:val="28"/>
        </w:rPr>
        <w:t>л</w:t>
      </w:r>
      <w:r w:rsidRPr="004824B9">
        <w:rPr>
          <w:b/>
          <w:spacing w:val="1"/>
          <w:w w:val="95"/>
          <w:sz w:val="28"/>
          <w:szCs w:val="28"/>
        </w:rPr>
        <w:t>а</w:t>
      </w:r>
      <w:r w:rsidRPr="004824B9">
        <w:rPr>
          <w:b/>
          <w:spacing w:val="-4"/>
          <w:w w:val="95"/>
          <w:sz w:val="28"/>
          <w:szCs w:val="28"/>
        </w:rPr>
        <w:t>с</w:t>
      </w:r>
      <w:r w:rsidRPr="004824B9">
        <w:rPr>
          <w:b/>
          <w:spacing w:val="-2"/>
          <w:w w:val="95"/>
          <w:sz w:val="28"/>
          <w:szCs w:val="28"/>
        </w:rPr>
        <w:t>т</w:t>
      </w:r>
      <w:r w:rsidRPr="004824B9">
        <w:rPr>
          <w:b/>
          <w:w w:val="95"/>
          <w:sz w:val="28"/>
          <w:szCs w:val="28"/>
        </w:rPr>
        <w:t>ь</w:t>
      </w:r>
    </w:p>
    <w:p w:rsidR="008F103A" w:rsidRPr="004824B9" w:rsidRDefault="008F103A" w:rsidP="008F103A">
      <w:pPr>
        <w:kinsoku w:val="0"/>
        <w:overflowPunct w:val="0"/>
        <w:ind w:left="1"/>
        <w:jc w:val="center"/>
        <w:rPr>
          <w:b/>
          <w:w w:val="105"/>
          <w:sz w:val="28"/>
          <w:szCs w:val="28"/>
        </w:rPr>
      </w:pPr>
      <w:r w:rsidRPr="004824B9">
        <w:rPr>
          <w:b/>
          <w:w w:val="105"/>
          <w:sz w:val="28"/>
          <w:szCs w:val="28"/>
        </w:rPr>
        <w:t>ПО</w:t>
      </w:r>
      <w:r w:rsidRPr="004824B9">
        <w:rPr>
          <w:b/>
          <w:bCs/>
          <w:spacing w:val="-2"/>
          <w:w w:val="105"/>
          <w:sz w:val="28"/>
          <w:szCs w:val="28"/>
        </w:rPr>
        <w:t>.</w:t>
      </w:r>
      <w:r w:rsidRPr="004824B9">
        <w:rPr>
          <w:b/>
          <w:bCs/>
          <w:spacing w:val="-3"/>
          <w:w w:val="105"/>
          <w:sz w:val="28"/>
          <w:szCs w:val="28"/>
        </w:rPr>
        <w:t>0</w:t>
      </w:r>
      <w:r>
        <w:rPr>
          <w:b/>
          <w:bCs/>
          <w:spacing w:val="1"/>
          <w:w w:val="105"/>
          <w:sz w:val="28"/>
          <w:szCs w:val="28"/>
        </w:rPr>
        <w:t>2</w:t>
      </w:r>
      <w:r w:rsidRPr="004824B9">
        <w:rPr>
          <w:b/>
          <w:bCs/>
          <w:w w:val="105"/>
          <w:sz w:val="28"/>
          <w:szCs w:val="28"/>
        </w:rPr>
        <w:t>.</w:t>
      </w:r>
      <w:r w:rsidRPr="004824B9">
        <w:rPr>
          <w:b/>
          <w:bCs/>
          <w:spacing w:val="9"/>
          <w:w w:val="105"/>
          <w:sz w:val="28"/>
          <w:szCs w:val="28"/>
        </w:rPr>
        <w:t xml:space="preserve"> </w:t>
      </w:r>
      <w:r>
        <w:rPr>
          <w:b/>
          <w:spacing w:val="-1"/>
          <w:w w:val="105"/>
          <w:sz w:val="28"/>
          <w:szCs w:val="28"/>
        </w:rPr>
        <w:t>ТЕОРИЯ И ИСТОРИЯ МУЗЫКИ</w:t>
      </w: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8"/>
          <w:szCs w:val="28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before="14" w:line="240" w:lineRule="exact"/>
        <w:rPr>
          <w:sz w:val="28"/>
          <w:szCs w:val="28"/>
        </w:rPr>
      </w:pPr>
    </w:p>
    <w:p w:rsidR="008F103A" w:rsidRPr="004824B9" w:rsidRDefault="008F103A" w:rsidP="008F103A">
      <w:pPr>
        <w:kinsoku w:val="0"/>
        <w:overflowPunct w:val="0"/>
        <w:ind w:left="4"/>
        <w:jc w:val="center"/>
        <w:rPr>
          <w:b/>
          <w:sz w:val="28"/>
          <w:szCs w:val="28"/>
        </w:rPr>
      </w:pPr>
      <w:r w:rsidRPr="004824B9">
        <w:rPr>
          <w:w w:val="105"/>
          <w:sz w:val="36"/>
          <w:szCs w:val="36"/>
        </w:rPr>
        <w:t xml:space="preserve"> </w:t>
      </w:r>
      <w:r w:rsidRPr="004824B9">
        <w:rPr>
          <w:b/>
          <w:w w:val="105"/>
          <w:sz w:val="28"/>
          <w:szCs w:val="28"/>
        </w:rPr>
        <w:t>Рабочая программа</w:t>
      </w:r>
      <w:r w:rsidRPr="004824B9">
        <w:rPr>
          <w:b/>
          <w:sz w:val="28"/>
          <w:szCs w:val="28"/>
        </w:rPr>
        <w:t xml:space="preserve"> </w:t>
      </w:r>
      <w:r w:rsidRPr="004824B9">
        <w:rPr>
          <w:b/>
          <w:spacing w:val="2"/>
          <w:sz w:val="28"/>
          <w:szCs w:val="28"/>
        </w:rPr>
        <w:t>у</w:t>
      </w:r>
      <w:r w:rsidRPr="004824B9">
        <w:rPr>
          <w:b/>
          <w:spacing w:val="-2"/>
          <w:sz w:val="28"/>
          <w:szCs w:val="28"/>
        </w:rPr>
        <w:t>ч</w:t>
      </w:r>
      <w:r w:rsidRPr="004824B9">
        <w:rPr>
          <w:b/>
          <w:spacing w:val="1"/>
          <w:sz w:val="28"/>
          <w:szCs w:val="28"/>
        </w:rPr>
        <w:t>е</w:t>
      </w:r>
      <w:r w:rsidRPr="004824B9">
        <w:rPr>
          <w:b/>
          <w:sz w:val="28"/>
          <w:szCs w:val="28"/>
        </w:rPr>
        <w:t>б</w:t>
      </w:r>
      <w:r w:rsidRPr="004824B9">
        <w:rPr>
          <w:b/>
          <w:spacing w:val="-1"/>
          <w:sz w:val="28"/>
          <w:szCs w:val="28"/>
        </w:rPr>
        <w:t>н</w:t>
      </w:r>
      <w:r w:rsidRPr="004824B9">
        <w:rPr>
          <w:b/>
          <w:spacing w:val="-9"/>
          <w:sz w:val="28"/>
          <w:szCs w:val="28"/>
        </w:rPr>
        <w:t>о</w:t>
      </w:r>
      <w:r w:rsidRPr="004824B9">
        <w:rPr>
          <w:b/>
          <w:spacing w:val="-1"/>
          <w:sz w:val="28"/>
          <w:szCs w:val="28"/>
        </w:rPr>
        <w:t xml:space="preserve">го </w:t>
      </w:r>
      <w:r w:rsidRPr="004824B9">
        <w:rPr>
          <w:b/>
          <w:spacing w:val="-62"/>
          <w:sz w:val="28"/>
          <w:szCs w:val="28"/>
        </w:rPr>
        <w:t xml:space="preserve"> </w:t>
      </w:r>
      <w:r w:rsidRPr="004824B9">
        <w:rPr>
          <w:b/>
          <w:spacing w:val="-1"/>
          <w:sz w:val="28"/>
          <w:szCs w:val="28"/>
        </w:rPr>
        <w:t>пр</w:t>
      </w:r>
      <w:r w:rsidRPr="004824B9">
        <w:rPr>
          <w:b/>
          <w:spacing w:val="-6"/>
          <w:sz w:val="28"/>
          <w:szCs w:val="28"/>
        </w:rPr>
        <w:t>е</w:t>
      </w:r>
      <w:r w:rsidRPr="004824B9">
        <w:rPr>
          <w:b/>
          <w:sz w:val="28"/>
          <w:szCs w:val="28"/>
        </w:rPr>
        <w:t>д</w:t>
      </w:r>
      <w:r w:rsidRPr="004824B9">
        <w:rPr>
          <w:b/>
          <w:spacing w:val="-1"/>
          <w:sz w:val="28"/>
          <w:szCs w:val="28"/>
        </w:rPr>
        <w:t>м</w:t>
      </w:r>
      <w:r w:rsidRPr="004824B9">
        <w:rPr>
          <w:b/>
          <w:spacing w:val="-3"/>
          <w:sz w:val="28"/>
          <w:szCs w:val="28"/>
        </w:rPr>
        <w:t>е</w:t>
      </w:r>
      <w:r w:rsidRPr="004824B9">
        <w:rPr>
          <w:b/>
          <w:spacing w:val="-7"/>
          <w:sz w:val="28"/>
          <w:szCs w:val="28"/>
        </w:rPr>
        <w:t>т</w:t>
      </w:r>
      <w:r w:rsidRPr="004824B9">
        <w:rPr>
          <w:b/>
          <w:sz w:val="28"/>
          <w:szCs w:val="28"/>
        </w:rPr>
        <w:t>а</w:t>
      </w:r>
    </w:p>
    <w:p w:rsidR="008F103A" w:rsidRPr="004824B9" w:rsidRDefault="008F103A" w:rsidP="008F103A">
      <w:pPr>
        <w:kinsoku w:val="0"/>
        <w:overflowPunct w:val="0"/>
        <w:ind w:left="106" w:right="101" w:hanging="4"/>
        <w:jc w:val="center"/>
        <w:rPr>
          <w:sz w:val="28"/>
          <w:szCs w:val="28"/>
        </w:rPr>
      </w:pPr>
    </w:p>
    <w:p w:rsidR="008F103A" w:rsidRPr="004824B9" w:rsidRDefault="008F103A" w:rsidP="008F103A">
      <w:pPr>
        <w:kinsoku w:val="0"/>
        <w:overflowPunct w:val="0"/>
        <w:ind w:right="101"/>
        <w:jc w:val="center"/>
        <w:rPr>
          <w:b/>
          <w:spacing w:val="85"/>
          <w:sz w:val="32"/>
          <w:szCs w:val="32"/>
        </w:rPr>
      </w:pPr>
      <w:r w:rsidRPr="004824B9">
        <w:rPr>
          <w:b/>
          <w:sz w:val="32"/>
          <w:szCs w:val="32"/>
        </w:rPr>
        <w:t>ПО</w:t>
      </w:r>
      <w:r w:rsidRPr="004824B9">
        <w:rPr>
          <w:b/>
          <w:bCs/>
          <w:spacing w:val="1"/>
          <w:sz w:val="32"/>
          <w:szCs w:val="32"/>
        </w:rPr>
        <w:t>.</w:t>
      </w:r>
      <w:r w:rsidRPr="004824B9">
        <w:rPr>
          <w:b/>
          <w:bCs/>
          <w:sz w:val="32"/>
          <w:szCs w:val="32"/>
        </w:rPr>
        <w:t>0</w:t>
      </w:r>
      <w:r>
        <w:rPr>
          <w:b/>
          <w:bCs/>
          <w:spacing w:val="-3"/>
          <w:sz w:val="32"/>
          <w:szCs w:val="32"/>
        </w:rPr>
        <w:t>2</w:t>
      </w:r>
      <w:r w:rsidRPr="004824B9">
        <w:rPr>
          <w:b/>
          <w:bCs/>
          <w:spacing w:val="1"/>
          <w:sz w:val="32"/>
          <w:szCs w:val="32"/>
        </w:rPr>
        <w:t>.</w:t>
      </w:r>
      <w:r w:rsidRPr="004824B9">
        <w:rPr>
          <w:b/>
          <w:sz w:val="32"/>
          <w:szCs w:val="32"/>
        </w:rPr>
        <w:t>УП</w:t>
      </w:r>
      <w:r w:rsidRPr="004824B9">
        <w:rPr>
          <w:b/>
          <w:bCs/>
          <w:spacing w:val="1"/>
          <w:sz w:val="32"/>
          <w:szCs w:val="32"/>
        </w:rPr>
        <w:t>.</w:t>
      </w:r>
      <w:r w:rsidRPr="004824B9">
        <w:rPr>
          <w:b/>
          <w:bCs/>
          <w:sz w:val="32"/>
          <w:szCs w:val="32"/>
        </w:rPr>
        <w:t>0</w:t>
      </w:r>
      <w:r>
        <w:rPr>
          <w:b/>
          <w:bCs/>
          <w:spacing w:val="-3"/>
          <w:sz w:val="32"/>
          <w:szCs w:val="32"/>
        </w:rPr>
        <w:t>3</w:t>
      </w:r>
      <w:r w:rsidRPr="004824B9">
        <w:rPr>
          <w:b/>
          <w:bCs/>
          <w:spacing w:val="1"/>
          <w:sz w:val="32"/>
          <w:szCs w:val="32"/>
        </w:rPr>
        <w:t xml:space="preserve">. </w:t>
      </w:r>
      <w:r>
        <w:rPr>
          <w:b/>
          <w:spacing w:val="-1"/>
          <w:sz w:val="32"/>
          <w:szCs w:val="32"/>
        </w:rPr>
        <w:t>МУЗЫКАЛЬНАЯ ЛИТЕРАТУРА (ЗАРУБЕЖНАЯ, ОТЕЧЕСТВЕННАЯ)</w:t>
      </w:r>
    </w:p>
    <w:p w:rsidR="008F103A" w:rsidRPr="004824B9" w:rsidRDefault="008F103A" w:rsidP="008F103A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8F103A" w:rsidRPr="004824B9" w:rsidRDefault="008F103A" w:rsidP="008F103A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jc w:val="center"/>
        <w:rPr>
          <w:sz w:val="36"/>
          <w:szCs w:val="36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8"/>
          <w:szCs w:val="28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622395" w:rsidRPr="00622395" w:rsidRDefault="00622395" w:rsidP="008F103A">
      <w:pPr>
        <w:kinsoku w:val="0"/>
        <w:overflowPunct w:val="0"/>
        <w:rPr>
          <w:sz w:val="16"/>
          <w:szCs w:val="16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ind w:right="119"/>
        <w:jc w:val="center"/>
        <w:rPr>
          <w:b/>
          <w:spacing w:val="-8"/>
          <w:w w:val="95"/>
          <w:sz w:val="28"/>
          <w:szCs w:val="28"/>
        </w:rPr>
      </w:pPr>
      <w:r w:rsidRPr="004824B9">
        <w:rPr>
          <w:b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77"/>
        <w:gridCol w:w="4779"/>
      </w:tblGrid>
      <w:tr w:rsidR="008F103A" w:rsidRPr="004824B9" w:rsidTr="003D28CA">
        <w:tc>
          <w:tcPr>
            <w:tcW w:w="4785" w:type="dxa"/>
          </w:tcPr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lastRenderedPageBreak/>
              <w:t>ПРИНЯТО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Протокол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Педагогического совета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МБУ ДО «ДМШ» им. А.Д.Улыбышева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от ___________________ № _______</w:t>
            </w:r>
          </w:p>
        </w:tc>
        <w:tc>
          <w:tcPr>
            <w:tcW w:w="4786" w:type="dxa"/>
          </w:tcPr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УТВЕРЖДАЮ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Директор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МБУ ДО «ДМШ» им. А.Д.Улыбышева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______________________ /Е.Ф. Семин/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Приказ от ________________ № ______</w:t>
            </w:r>
          </w:p>
        </w:tc>
      </w:tr>
    </w:tbl>
    <w:p w:rsidR="008F103A" w:rsidRPr="004824B9" w:rsidRDefault="008F103A" w:rsidP="008F103A">
      <w:pPr>
        <w:rPr>
          <w:sz w:val="28"/>
          <w:szCs w:val="28"/>
        </w:rPr>
      </w:pPr>
    </w:p>
    <w:p w:rsidR="008F103A" w:rsidRPr="004824B9" w:rsidRDefault="008F103A" w:rsidP="008F103A">
      <w:pPr>
        <w:rPr>
          <w:sz w:val="28"/>
          <w:szCs w:val="28"/>
        </w:rPr>
      </w:pPr>
    </w:p>
    <w:p w:rsidR="008F103A" w:rsidRDefault="008F103A" w:rsidP="008F103A">
      <w:pPr>
        <w:jc w:val="both"/>
        <w:rPr>
          <w:sz w:val="28"/>
          <w:szCs w:val="28"/>
        </w:rPr>
      </w:pPr>
    </w:p>
    <w:p w:rsidR="008F103A" w:rsidRDefault="008F103A" w:rsidP="008F103A">
      <w:pPr>
        <w:jc w:val="both"/>
        <w:rPr>
          <w:sz w:val="28"/>
          <w:szCs w:val="28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8F103A" w:rsidRDefault="008F103A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B785A" w:rsidRDefault="004B785A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8F103A" w:rsidRDefault="008F103A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8F103A" w:rsidRDefault="008F103A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P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DA1214" w:rsidRPr="00DA1214" w:rsidRDefault="00DA1214">
      <w:pPr>
        <w:pStyle w:val="a3"/>
        <w:kinsoku w:val="0"/>
        <w:overflowPunct w:val="0"/>
        <w:spacing w:before="42"/>
        <w:ind w:left="1992"/>
        <w:rPr>
          <w:rFonts w:ascii="Times New Roman" w:hAnsi="Times New Roman" w:cs="Times New Roman"/>
          <w:sz w:val="36"/>
          <w:szCs w:val="36"/>
        </w:rPr>
      </w:pPr>
      <w:r w:rsidRPr="00DA1214">
        <w:rPr>
          <w:rFonts w:ascii="Times New Roman" w:hAnsi="Times New Roman" w:cs="Times New Roman"/>
          <w:spacing w:val="-2"/>
          <w:sz w:val="36"/>
          <w:szCs w:val="36"/>
        </w:rPr>
        <w:lastRenderedPageBreak/>
        <w:t>С</w:t>
      </w:r>
      <w:r w:rsidRPr="00DA1214">
        <w:rPr>
          <w:rFonts w:ascii="Times New Roman" w:hAnsi="Times New Roman" w:cs="Times New Roman"/>
          <w:sz w:val="36"/>
          <w:szCs w:val="36"/>
        </w:rPr>
        <w:t>т</w:t>
      </w:r>
      <w:r w:rsidRPr="00DA1214">
        <w:rPr>
          <w:rFonts w:ascii="Times New Roman" w:hAnsi="Times New Roman" w:cs="Times New Roman"/>
          <w:spacing w:val="-1"/>
          <w:sz w:val="36"/>
          <w:szCs w:val="36"/>
        </w:rPr>
        <w:t>р</w:t>
      </w:r>
      <w:r w:rsidRPr="00DA1214">
        <w:rPr>
          <w:rFonts w:ascii="Times New Roman" w:hAnsi="Times New Roman" w:cs="Times New Roman"/>
          <w:spacing w:val="1"/>
          <w:sz w:val="36"/>
          <w:szCs w:val="36"/>
        </w:rPr>
        <w:t>у</w:t>
      </w:r>
      <w:r w:rsidRPr="00DA1214">
        <w:rPr>
          <w:rFonts w:ascii="Times New Roman" w:hAnsi="Times New Roman" w:cs="Times New Roman"/>
          <w:spacing w:val="-4"/>
          <w:sz w:val="36"/>
          <w:szCs w:val="36"/>
        </w:rPr>
        <w:t>к</w:t>
      </w:r>
      <w:r w:rsidRPr="00DA1214">
        <w:rPr>
          <w:rFonts w:ascii="Times New Roman" w:hAnsi="Times New Roman" w:cs="Times New Roman"/>
          <w:sz w:val="36"/>
          <w:szCs w:val="36"/>
        </w:rPr>
        <w:t>т</w:t>
      </w:r>
      <w:r w:rsidRPr="00DA1214">
        <w:rPr>
          <w:rFonts w:ascii="Times New Roman" w:hAnsi="Times New Roman" w:cs="Times New Roman"/>
          <w:spacing w:val="1"/>
          <w:sz w:val="36"/>
          <w:szCs w:val="36"/>
        </w:rPr>
        <w:t>у</w:t>
      </w:r>
      <w:r w:rsidRPr="00DA1214">
        <w:rPr>
          <w:rFonts w:ascii="Times New Roman" w:hAnsi="Times New Roman" w:cs="Times New Roman"/>
          <w:spacing w:val="-3"/>
          <w:sz w:val="36"/>
          <w:szCs w:val="36"/>
        </w:rPr>
        <w:t>р</w:t>
      </w:r>
      <w:r w:rsidRPr="00DA1214">
        <w:rPr>
          <w:rFonts w:ascii="Times New Roman" w:hAnsi="Times New Roman" w:cs="Times New Roman"/>
          <w:sz w:val="36"/>
          <w:szCs w:val="36"/>
        </w:rPr>
        <w:t>а</w:t>
      </w:r>
      <w:r w:rsidRPr="00DA1214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DA1214">
        <w:rPr>
          <w:rFonts w:ascii="Times New Roman" w:hAnsi="Times New Roman" w:cs="Times New Roman"/>
          <w:spacing w:val="-1"/>
          <w:sz w:val="36"/>
          <w:szCs w:val="36"/>
        </w:rPr>
        <w:t>пр</w:t>
      </w:r>
      <w:r w:rsidRPr="00DA1214">
        <w:rPr>
          <w:rFonts w:ascii="Times New Roman" w:hAnsi="Times New Roman" w:cs="Times New Roman"/>
          <w:spacing w:val="1"/>
          <w:sz w:val="36"/>
          <w:szCs w:val="36"/>
        </w:rPr>
        <w:t>о</w:t>
      </w:r>
      <w:r w:rsidRPr="00DA1214">
        <w:rPr>
          <w:rFonts w:ascii="Times New Roman" w:hAnsi="Times New Roman" w:cs="Times New Roman"/>
          <w:spacing w:val="-3"/>
          <w:sz w:val="36"/>
          <w:szCs w:val="36"/>
        </w:rPr>
        <w:t>г</w:t>
      </w:r>
      <w:r w:rsidRPr="00DA1214">
        <w:rPr>
          <w:rFonts w:ascii="Times New Roman" w:hAnsi="Times New Roman" w:cs="Times New Roman"/>
          <w:spacing w:val="-1"/>
          <w:sz w:val="36"/>
          <w:szCs w:val="36"/>
        </w:rPr>
        <w:t>р</w:t>
      </w:r>
      <w:r w:rsidRPr="00DA1214">
        <w:rPr>
          <w:rFonts w:ascii="Times New Roman" w:hAnsi="Times New Roman" w:cs="Times New Roman"/>
          <w:spacing w:val="-3"/>
          <w:sz w:val="36"/>
          <w:szCs w:val="36"/>
        </w:rPr>
        <w:t>а</w:t>
      </w:r>
      <w:r w:rsidRPr="00DA1214">
        <w:rPr>
          <w:rFonts w:ascii="Times New Roman" w:hAnsi="Times New Roman" w:cs="Times New Roman"/>
          <w:sz w:val="36"/>
          <w:szCs w:val="36"/>
        </w:rPr>
        <w:t>ммы</w:t>
      </w:r>
      <w:r w:rsidRPr="00DA1214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DA1214">
        <w:rPr>
          <w:rFonts w:ascii="Times New Roman" w:hAnsi="Times New Roman" w:cs="Times New Roman"/>
          <w:spacing w:val="-2"/>
          <w:sz w:val="36"/>
          <w:szCs w:val="36"/>
        </w:rPr>
        <w:t>у</w:t>
      </w:r>
      <w:r w:rsidRPr="00DA1214">
        <w:rPr>
          <w:rFonts w:ascii="Times New Roman" w:hAnsi="Times New Roman" w:cs="Times New Roman"/>
          <w:sz w:val="36"/>
          <w:szCs w:val="36"/>
        </w:rPr>
        <w:t>ч</w:t>
      </w:r>
      <w:r w:rsidRPr="00DA1214">
        <w:rPr>
          <w:rFonts w:ascii="Times New Roman" w:hAnsi="Times New Roman" w:cs="Times New Roman"/>
          <w:spacing w:val="-4"/>
          <w:sz w:val="36"/>
          <w:szCs w:val="36"/>
        </w:rPr>
        <w:t>е</w:t>
      </w:r>
      <w:r w:rsidRPr="00DA1214">
        <w:rPr>
          <w:rFonts w:ascii="Times New Roman" w:hAnsi="Times New Roman" w:cs="Times New Roman"/>
          <w:spacing w:val="1"/>
          <w:sz w:val="36"/>
          <w:szCs w:val="36"/>
        </w:rPr>
        <w:t>б</w:t>
      </w:r>
      <w:r w:rsidRPr="00DA1214">
        <w:rPr>
          <w:rFonts w:ascii="Times New Roman" w:hAnsi="Times New Roman" w:cs="Times New Roman"/>
          <w:spacing w:val="-1"/>
          <w:sz w:val="36"/>
          <w:szCs w:val="36"/>
        </w:rPr>
        <w:t>н</w:t>
      </w:r>
      <w:r w:rsidRPr="00DA1214">
        <w:rPr>
          <w:rFonts w:ascii="Times New Roman" w:hAnsi="Times New Roman" w:cs="Times New Roman"/>
          <w:spacing w:val="1"/>
          <w:sz w:val="36"/>
          <w:szCs w:val="36"/>
        </w:rPr>
        <w:t>о</w:t>
      </w:r>
      <w:r w:rsidRPr="00DA1214">
        <w:rPr>
          <w:rFonts w:ascii="Times New Roman" w:hAnsi="Times New Roman" w:cs="Times New Roman"/>
          <w:spacing w:val="-3"/>
          <w:sz w:val="36"/>
          <w:szCs w:val="36"/>
        </w:rPr>
        <w:t>г</w:t>
      </w:r>
      <w:r w:rsidRPr="00DA1214">
        <w:rPr>
          <w:rFonts w:ascii="Times New Roman" w:hAnsi="Times New Roman" w:cs="Times New Roman"/>
          <w:sz w:val="36"/>
          <w:szCs w:val="36"/>
        </w:rPr>
        <w:t>о</w:t>
      </w:r>
      <w:r w:rsidRPr="00DA1214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DA1214">
        <w:rPr>
          <w:rFonts w:ascii="Times New Roman" w:hAnsi="Times New Roman" w:cs="Times New Roman"/>
          <w:spacing w:val="-1"/>
          <w:sz w:val="36"/>
          <w:szCs w:val="36"/>
        </w:rPr>
        <w:t>пр</w:t>
      </w:r>
      <w:r w:rsidRPr="00DA1214">
        <w:rPr>
          <w:rFonts w:ascii="Times New Roman" w:hAnsi="Times New Roman" w:cs="Times New Roman"/>
          <w:sz w:val="36"/>
          <w:szCs w:val="36"/>
        </w:rPr>
        <w:t>е</w:t>
      </w:r>
      <w:r w:rsidRPr="00DA1214">
        <w:rPr>
          <w:rFonts w:ascii="Times New Roman" w:hAnsi="Times New Roman" w:cs="Times New Roman"/>
          <w:spacing w:val="-4"/>
          <w:sz w:val="36"/>
          <w:szCs w:val="36"/>
        </w:rPr>
        <w:t>д</w:t>
      </w:r>
      <w:r w:rsidRPr="00DA1214">
        <w:rPr>
          <w:rFonts w:ascii="Times New Roman" w:hAnsi="Times New Roman" w:cs="Times New Roman"/>
          <w:sz w:val="36"/>
          <w:szCs w:val="36"/>
        </w:rPr>
        <w:t>ме</w:t>
      </w:r>
      <w:r w:rsidRPr="00DA1214">
        <w:rPr>
          <w:rFonts w:ascii="Times New Roman" w:hAnsi="Times New Roman" w:cs="Times New Roman"/>
          <w:spacing w:val="-2"/>
          <w:sz w:val="36"/>
          <w:szCs w:val="36"/>
        </w:rPr>
        <w:t>т</w:t>
      </w:r>
      <w:r w:rsidRPr="00DA1214">
        <w:rPr>
          <w:rFonts w:ascii="Times New Roman" w:hAnsi="Times New Roman" w:cs="Times New Roman"/>
          <w:sz w:val="36"/>
          <w:szCs w:val="36"/>
        </w:rPr>
        <w:t>а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36"/>
          <w:szCs w:val="36"/>
        </w:rPr>
      </w:pPr>
    </w:p>
    <w:p w:rsidR="00DA1214" w:rsidRDefault="00DA1214">
      <w:pPr>
        <w:kinsoku w:val="0"/>
        <w:overflowPunct w:val="0"/>
        <w:spacing w:before="3" w:line="240" w:lineRule="exact"/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firstLine="0"/>
        <w:rPr>
          <w:rFonts w:ascii="Times New Roman" w:hAnsi="Times New Roman" w:cs="Times New Roman"/>
          <w:sz w:val="32"/>
          <w:szCs w:val="32"/>
        </w:rPr>
      </w:pPr>
      <w:r w:rsidRPr="00DA1214">
        <w:rPr>
          <w:rFonts w:ascii="Times New Roman" w:hAnsi="Times New Roman" w:cs="Times New Roman"/>
          <w:w w:val="95"/>
          <w:sz w:val="32"/>
          <w:szCs w:val="32"/>
        </w:rPr>
        <w:t>П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я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ни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т</w:t>
      </w:r>
      <w:r w:rsidRPr="00DA1214">
        <w:rPr>
          <w:rFonts w:ascii="Times New Roman" w:hAnsi="Times New Roman" w:cs="Times New Roman"/>
          <w:spacing w:val="-4"/>
          <w:w w:val="95"/>
          <w:sz w:val="32"/>
          <w:szCs w:val="32"/>
        </w:rPr>
        <w:t>е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ль</w:t>
      </w:r>
      <w:r w:rsidRPr="00DA1214">
        <w:rPr>
          <w:rFonts w:ascii="Times New Roman" w:hAnsi="Times New Roman" w:cs="Times New Roman"/>
          <w:spacing w:val="-4"/>
          <w:w w:val="95"/>
          <w:sz w:val="32"/>
          <w:szCs w:val="32"/>
        </w:rPr>
        <w:t>н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я</w:t>
      </w:r>
      <w:r w:rsidRPr="00DA1214">
        <w:rPr>
          <w:rFonts w:ascii="Times New Roman" w:hAnsi="Times New Roman" w:cs="Times New Roman"/>
          <w:spacing w:val="20"/>
          <w:w w:val="9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з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пи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к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а</w:t>
      </w:r>
    </w:p>
    <w:p w:rsidR="00DA1214" w:rsidRPr="00DA1214" w:rsidRDefault="00DA1214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120" w:firstLine="0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Х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ак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-1"/>
          <w:w w:val="90"/>
          <w:sz w:val="28"/>
          <w:szCs w:val="28"/>
        </w:rPr>
        <w:t>ст</w:t>
      </w:r>
      <w:r w:rsidRPr="00DA1214">
        <w:rPr>
          <w:w w:val="90"/>
          <w:sz w:val="28"/>
          <w:szCs w:val="28"/>
        </w:rPr>
        <w:t>ика</w:t>
      </w:r>
      <w:r w:rsidRPr="00DA1214">
        <w:rPr>
          <w:spacing w:val="23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бн</w:t>
      </w:r>
      <w:r w:rsidRPr="00DA1214">
        <w:rPr>
          <w:w w:val="90"/>
          <w:sz w:val="28"/>
          <w:szCs w:val="28"/>
        </w:rPr>
        <w:t>ого</w:t>
      </w:r>
      <w:r w:rsidRPr="00DA1214">
        <w:rPr>
          <w:spacing w:val="22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а</w:t>
      </w:r>
      <w:r w:rsidRPr="00DA1214">
        <w:rPr>
          <w:i/>
          <w:iCs/>
          <w:w w:val="90"/>
          <w:sz w:val="28"/>
          <w:szCs w:val="28"/>
        </w:rPr>
        <w:t>,</w:t>
      </w:r>
      <w:r w:rsidRPr="00DA1214">
        <w:rPr>
          <w:i/>
          <w:iCs/>
          <w:spacing w:val="27"/>
          <w:w w:val="90"/>
          <w:sz w:val="28"/>
          <w:szCs w:val="28"/>
        </w:rPr>
        <w:t xml:space="preserve"> 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го</w:t>
      </w:r>
      <w:r w:rsidRPr="00DA1214">
        <w:rPr>
          <w:spacing w:val="21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с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21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21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оль</w:t>
      </w:r>
      <w:r w:rsidRPr="00DA1214">
        <w:rPr>
          <w:spacing w:val="23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в</w:t>
      </w:r>
      <w:r w:rsidRPr="00DA1214">
        <w:rPr>
          <w:spacing w:val="20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1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л</w:t>
      </w:r>
      <w:r w:rsidRPr="00DA1214">
        <w:rPr>
          <w:spacing w:val="1"/>
          <w:w w:val="90"/>
          <w:sz w:val="28"/>
          <w:szCs w:val="28"/>
        </w:rPr>
        <w:t>ьн</w:t>
      </w:r>
      <w:r w:rsidRPr="00DA1214">
        <w:rPr>
          <w:w w:val="90"/>
          <w:sz w:val="28"/>
          <w:szCs w:val="28"/>
        </w:rPr>
        <w:t>ом</w:t>
      </w:r>
      <w:r w:rsidRPr="00DA1214">
        <w:rPr>
          <w:spacing w:val="21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оц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сс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w w:val="90"/>
          <w:sz w:val="28"/>
          <w:szCs w:val="28"/>
        </w:rPr>
        <w:t>С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ок</w:t>
      </w:r>
      <w:r w:rsidRPr="00DA1214">
        <w:rPr>
          <w:spacing w:val="3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али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ации</w:t>
      </w:r>
      <w:r w:rsidRPr="00DA1214">
        <w:rPr>
          <w:spacing w:val="2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бн</w:t>
      </w:r>
      <w:r w:rsidRPr="00DA1214">
        <w:rPr>
          <w:w w:val="90"/>
          <w:sz w:val="28"/>
          <w:szCs w:val="28"/>
        </w:rPr>
        <w:t>ого</w:t>
      </w:r>
      <w:r w:rsidRPr="00DA1214">
        <w:rPr>
          <w:spacing w:val="2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а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892" w:firstLine="0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w w:val="90"/>
          <w:sz w:val="28"/>
          <w:szCs w:val="28"/>
        </w:rPr>
        <w:t>ъ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7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1"/>
          <w:w w:val="90"/>
          <w:sz w:val="28"/>
          <w:szCs w:val="28"/>
        </w:rPr>
        <w:t>е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ого</w:t>
      </w:r>
      <w:r w:rsidRPr="00DA1214">
        <w:rPr>
          <w:spacing w:val="-6"/>
          <w:w w:val="90"/>
          <w:sz w:val="28"/>
          <w:szCs w:val="28"/>
        </w:rPr>
        <w:t xml:space="preserve"> 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1"/>
          <w:w w:val="90"/>
          <w:sz w:val="28"/>
          <w:szCs w:val="28"/>
        </w:rPr>
        <w:t>ен</w:t>
      </w:r>
      <w:r w:rsidRPr="00DA1214">
        <w:rPr>
          <w:w w:val="90"/>
          <w:sz w:val="28"/>
          <w:szCs w:val="28"/>
        </w:rPr>
        <w:t>и</w:t>
      </w:r>
      <w:r w:rsidRPr="00DA1214">
        <w:rPr>
          <w:i/>
          <w:iCs/>
          <w:w w:val="90"/>
          <w:sz w:val="28"/>
          <w:szCs w:val="28"/>
        </w:rPr>
        <w:t>,</w:t>
      </w:r>
      <w:r w:rsidRPr="00DA1214">
        <w:rPr>
          <w:i/>
          <w:iCs/>
          <w:spacing w:val="1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spacing w:val="-1"/>
          <w:w w:val="90"/>
          <w:sz w:val="28"/>
          <w:szCs w:val="28"/>
        </w:rPr>
        <w:t>ус</w:t>
      </w:r>
      <w:r w:rsidRPr="00DA1214">
        <w:rPr>
          <w:w w:val="90"/>
          <w:sz w:val="28"/>
          <w:szCs w:val="28"/>
        </w:rPr>
        <w:t>мо</w:t>
      </w:r>
      <w:r w:rsidRPr="00DA1214">
        <w:rPr>
          <w:spacing w:val="-1"/>
          <w:w w:val="90"/>
          <w:sz w:val="28"/>
          <w:szCs w:val="28"/>
        </w:rPr>
        <w:t>тр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нн</w:t>
      </w:r>
      <w:r w:rsidRPr="00DA1214">
        <w:rPr>
          <w:w w:val="90"/>
          <w:sz w:val="28"/>
          <w:szCs w:val="28"/>
        </w:rPr>
        <w:t>ый</w:t>
      </w:r>
      <w:r w:rsidRPr="00DA1214">
        <w:rPr>
          <w:spacing w:val="-7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ым</w:t>
      </w:r>
      <w:r w:rsidRPr="00DA1214">
        <w:rPr>
          <w:spacing w:val="-6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пла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ом</w:t>
      </w:r>
      <w:r w:rsidRPr="00DA1214">
        <w:rPr>
          <w:spacing w:val="-6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5"/>
          <w:w w:val="90"/>
          <w:sz w:val="28"/>
          <w:szCs w:val="28"/>
        </w:rPr>
        <w:t>в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л</w:t>
      </w:r>
      <w:r w:rsidRPr="00DA1214">
        <w:rPr>
          <w:spacing w:val="1"/>
          <w:w w:val="90"/>
          <w:sz w:val="28"/>
          <w:szCs w:val="28"/>
        </w:rPr>
        <w:t>ьн</w:t>
      </w:r>
      <w:r w:rsidRPr="00DA1214">
        <w:rPr>
          <w:w w:val="90"/>
          <w:sz w:val="28"/>
          <w:szCs w:val="28"/>
        </w:rPr>
        <w:t>ого</w:t>
      </w:r>
      <w:r w:rsidRPr="00DA1214">
        <w:rPr>
          <w:w w:val="89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ж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ия</w:t>
      </w:r>
      <w:r w:rsidRPr="00DA1214">
        <w:rPr>
          <w:spacing w:val="5"/>
          <w:w w:val="90"/>
          <w:sz w:val="28"/>
          <w:szCs w:val="28"/>
        </w:rPr>
        <w:t xml:space="preserve"> 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6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али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ацию</w:t>
      </w:r>
      <w:r w:rsidRPr="00DA1214">
        <w:rPr>
          <w:spacing w:val="8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ого</w:t>
      </w:r>
      <w:r w:rsidRPr="00DA1214">
        <w:rPr>
          <w:spacing w:val="6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а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Ф</w:t>
      </w:r>
      <w:r w:rsidRPr="00DA1214">
        <w:rPr>
          <w:w w:val="90"/>
          <w:sz w:val="28"/>
          <w:szCs w:val="28"/>
        </w:rPr>
        <w:t>орма</w:t>
      </w:r>
      <w:r w:rsidRPr="00DA1214">
        <w:rPr>
          <w:spacing w:val="21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ве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ия</w:t>
      </w:r>
      <w:r w:rsidRPr="00DA1214">
        <w:rPr>
          <w:spacing w:val="23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1"/>
          <w:w w:val="90"/>
          <w:sz w:val="28"/>
          <w:szCs w:val="28"/>
        </w:rPr>
        <w:t>е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ых</w:t>
      </w:r>
      <w:r w:rsidRPr="00DA1214">
        <w:rPr>
          <w:spacing w:val="20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ых</w:t>
      </w:r>
      <w:r w:rsidRPr="00DA1214">
        <w:rPr>
          <w:spacing w:val="20"/>
          <w:w w:val="90"/>
          <w:sz w:val="28"/>
          <w:szCs w:val="28"/>
        </w:rPr>
        <w:t xml:space="preserve"> 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spacing w:val="-3"/>
          <w:w w:val="90"/>
          <w:sz w:val="28"/>
          <w:szCs w:val="28"/>
        </w:rPr>
        <w:t>я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ий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Ц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ль</w:t>
      </w:r>
      <w:r w:rsidRPr="00DA1214">
        <w:rPr>
          <w:spacing w:val="1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 xml:space="preserve">и 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 xml:space="preserve">ачи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ого 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а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2"/>
          <w:w w:val="95"/>
          <w:sz w:val="28"/>
          <w:szCs w:val="28"/>
        </w:rPr>
        <w:t>Об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-2"/>
          <w:w w:val="95"/>
          <w:sz w:val="28"/>
          <w:szCs w:val="28"/>
        </w:rPr>
        <w:t>с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-2"/>
          <w:w w:val="95"/>
          <w:sz w:val="28"/>
          <w:szCs w:val="28"/>
        </w:rPr>
        <w:t>в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ие</w:t>
      </w:r>
      <w:r w:rsidRPr="00DA1214">
        <w:rPr>
          <w:spacing w:val="-28"/>
          <w:w w:val="95"/>
          <w:sz w:val="28"/>
          <w:szCs w:val="28"/>
        </w:rPr>
        <w:t xml:space="preserve"> </w:t>
      </w:r>
      <w:r w:rsidRPr="00DA1214">
        <w:rPr>
          <w:spacing w:val="-2"/>
          <w:w w:val="95"/>
          <w:sz w:val="28"/>
          <w:szCs w:val="28"/>
        </w:rPr>
        <w:t>с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р</w:t>
      </w:r>
      <w:r w:rsidRPr="00DA1214">
        <w:rPr>
          <w:spacing w:val="-2"/>
          <w:w w:val="95"/>
          <w:sz w:val="28"/>
          <w:szCs w:val="28"/>
        </w:rPr>
        <w:t>у</w:t>
      </w:r>
      <w:r w:rsidRPr="00DA1214">
        <w:rPr>
          <w:w w:val="95"/>
          <w:sz w:val="28"/>
          <w:szCs w:val="28"/>
        </w:rPr>
        <w:t>к</w:t>
      </w:r>
      <w:r w:rsidRPr="00DA1214">
        <w:rPr>
          <w:spacing w:val="1"/>
          <w:w w:val="95"/>
          <w:sz w:val="28"/>
          <w:szCs w:val="28"/>
        </w:rPr>
        <w:t>ту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ы</w:t>
      </w:r>
      <w:r w:rsidRPr="00DA1214">
        <w:rPr>
          <w:spacing w:val="-28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п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ог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аммы</w:t>
      </w:r>
      <w:r w:rsidRPr="00DA1214">
        <w:rPr>
          <w:spacing w:val="-27"/>
          <w:w w:val="95"/>
          <w:sz w:val="28"/>
          <w:szCs w:val="28"/>
        </w:rPr>
        <w:t xml:space="preserve"> </w:t>
      </w:r>
      <w:r w:rsidRPr="00DA1214">
        <w:rPr>
          <w:spacing w:val="-2"/>
          <w:w w:val="95"/>
          <w:sz w:val="28"/>
          <w:szCs w:val="28"/>
        </w:rPr>
        <w:t>у</w:t>
      </w:r>
      <w:r w:rsidRPr="00DA1214">
        <w:rPr>
          <w:w w:val="95"/>
          <w:sz w:val="28"/>
          <w:szCs w:val="28"/>
        </w:rPr>
        <w:t>ч</w:t>
      </w:r>
      <w:r w:rsidRPr="00DA1214">
        <w:rPr>
          <w:spacing w:val="-2"/>
          <w:w w:val="95"/>
          <w:sz w:val="28"/>
          <w:szCs w:val="28"/>
        </w:rPr>
        <w:t>еб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ого</w:t>
      </w:r>
      <w:r w:rsidRPr="00DA1214">
        <w:rPr>
          <w:spacing w:val="-28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п</w:t>
      </w:r>
      <w:r w:rsidRPr="00DA1214">
        <w:rPr>
          <w:spacing w:val="-2"/>
          <w:w w:val="95"/>
          <w:sz w:val="28"/>
          <w:szCs w:val="28"/>
        </w:rPr>
        <w:t>ре</w:t>
      </w:r>
      <w:r w:rsidRPr="00DA1214">
        <w:rPr>
          <w:spacing w:val="1"/>
          <w:w w:val="95"/>
          <w:sz w:val="28"/>
          <w:szCs w:val="28"/>
        </w:rPr>
        <w:t>д</w:t>
      </w:r>
      <w:r w:rsidRPr="00DA1214">
        <w:rPr>
          <w:w w:val="95"/>
          <w:sz w:val="28"/>
          <w:szCs w:val="28"/>
        </w:rPr>
        <w:t>м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а</w:t>
      </w:r>
      <w:r w:rsidRPr="00DA1214">
        <w:rPr>
          <w:i/>
          <w:iCs/>
          <w:w w:val="95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ы</w:t>
      </w:r>
      <w:r w:rsidRPr="00DA1214">
        <w:rPr>
          <w:spacing w:val="57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1"/>
          <w:w w:val="90"/>
          <w:sz w:val="28"/>
          <w:szCs w:val="28"/>
        </w:rPr>
        <w:t>я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2291" w:firstLine="0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О</w:t>
      </w:r>
      <w:r w:rsidRPr="00DA1214">
        <w:rPr>
          <w:w w:val="90"/>
          <w:sz w:val="28"/>
          <w:szCs w:val="28"/>
        </w:rPr>
        <w:t>пи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ие</w:t>
      </w:r>
      <w:r w:rsidRPr="00DA1214">
        <w:rPr>
          <w:spacing w:val="-9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ма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иал</w:t>
      </w:r>
      <w:r w:rsidRPr="00DA1214">
        <w:rPr>
          <w:spacing w:val="1"/>
          <w:w w:val="90"/>
          <w:sz w:val="28"/>
          <w:szCs w:val="28"/>
        </w:rPr>
        <w:t>ьн</w:t>
      </w:r>
      <w:r w:rsidRPr="00DA1214">
        <w:rPr>
          <w:w w:val="90"/>
          <w:sz w:val="28"/>
          <w:szCs w:val="28"/>
        </w:rPr>
        <w:t>о</w:t>
      </w:r>
      <w:r w:rsidRPr="00DA1214">
        <w:rPr>
          <w:i/>
          <w:iCs/>
          <w:spacing w:val="-1"/>
          <w:w w:val="90"/>
          <w:sz w:val="28"/>
          <w:szCs w:val="28"/>
        </w:rPr>
        <w:t>-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х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ич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к</w:t>
      </w:r>
      <w:r w:rsidRPr="00DA1214">
        <w:rPr>
          <w:spacing w:val="2"/>
          <w:w w:val="90"/>
          <w:sz w:val="28"/>
          <w:szCs w:val="28"/>
        </w:rPr>
        <w:t>и</w:t>
      </w:r>
      <w:r w:rsidRPr="00DA1214">
        <w:rPr>
          <w:w w:val="90"/>
          <w:sz w:val="28"/>
          <w:szCs w:val="28"/>
        </w:rPr>
        <w:t>х</w:t>
      </w:r>
      <w:r w:rsidRPr="00DA1214">
        <w:rPr>
          <w:spacing w:val="-8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ус</w:t>
      </w:r>
      <w:r w:rsidRPr="00DA1214">
        <w:rPr>
          <w:w w:val="90"/>
          <w:sz w:val="28"/>
          <w:szCs w:val="28"/>
        </w:rPr>
        <w:t>ло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w w:val="90"/>
          <w:sz w:val="28"/>
          <w:szCs w:val="28"/>
        </w:rPr>
        <w:t>ий</w:t>
      </w:r>
      <w:r w:rsidRPr="00DA1214">
        <w:rPr>
          <w:spacing w:val="-6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али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ации</w:t>
      </w:r>
      <w:r w:rsidRPr="00DA1214">
        <w:rPr>
          <w:spacing w:val="-8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ого</w:t>
      </w:r>
      <w:r w:rsidRPr="00DA1214">
        <w:rPr>
          <w:w w:val="89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а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kinsoku w:val="0"/>
        <w:overflowPunct w:val="0"/>
        <w:spacing w:before="5" w:line="12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ind w:left="549" w:hanging="43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Уч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1"/>
        </w:rPr>
        <w:t>б</w:t>
      </w:r>
      <w:r w:rsidRPr="00DA1214">
        <w:rPr>
          <w:rFonts w:ascii="Times New Roman" w:hAnsi="Times New Roman" w:cs="Times New Roman"/>
          <w:spacing w:val="-4"/>
        </w:rPr>
        <w:t>н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b/>
          <w:bCs/>
        </w:rPr>
        <w:t>-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2"/>
        </w:rPr>
        <w:t>м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4"/>
        </w:rPr>
        <w:t>и</w:t>
      </w:r>
      <w:r w:rsidRPr="00DA1214">
        <w:rPr>
          <w:rFonts w:ascii="Times New Roman" w:hAnsi="Times New Roman" w:cs="Times New Roman"/>
        </w:rPr>
        <w:t>чес</w:t>
      </w:r>
      <w:r w:rsidRPr="00DA1214">
        <w:rPr>
          <w:rFonts w:ascii="Times New Roman" w:hAnsi="Times New Roman" w:cs="Times New Roman"/>
          <w:spacing w:val="-1"/>
        </w:rPr>
        <w:t>ки</w:t>
      </w:r>
      <w:r w:rsidRPr="00DA1214">
        <w:rPr>
          <w:rFonts w:ascii="Times New Roman" w:hAnsi="Times New Roman" w:cs="Times New Roman"/>
        </w:rPr>
        <w:t>й</w:t>
      </w:r>
      <w:r w:rsidRPr="00DA1214">
        <w:rPr>
          <w:rFonts w:ascii="Times New Roman" w:hAnsi="Times New Roman" w:cs="Times New Roman"/>
          <w:spacing w:val="-52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</w:rPr>
        <w:t>л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н</w:t>
      </w:r>
    </w:p>
    <w:p w:rsidR="00DA1214" w:rsidRPr="00DA1214" w:rsidRDefault="00DA1214">
      <w:pPr>
        <w:kinsoku w:val="0"/>
        <w:overflowPunct w:val="0"/>
        <w:spacing w:before="10" w:line="11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ни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та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sz w:val="28"/>
          <w:szCs w:val="28"/>
        </w:rPr>
      </w:pPr>
      <w:r w:rsidRPr="00DA1214">
        <w:rPr>
          <w:w w:val="90"/>
          <w:sz w:val="28"/>
          <w:szCs w:val="28"/>
        </w:rPr>
        <w:t>С</w:t>
      </w:r>
      <w:r w:rsidRPr="00DA1214">
        <w:rPr>
          <w:spacing w:val="-2"/>
          <w:w w:val="90"/>
          <w:sz w:val="28"/>
          <w:szCs w:val="28"/>
        </w:rPr>
        <w:t>ве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ия</w:t>
      </w:r>
      <w:r w:rsidRPr="00DA1214">
        <w:rPr>
          <w:spacing w:val="9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11"/>
          <w:w w:val="90"/>
          <w:sz w:val="28"/>
          <w:szCs w:val="28"/>
        </w:rPr>
        <w:t xml:space="preserve"> 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тр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2"/>
          <w:w w:val="90"/>
          <w:sz w:val="28"/>
          <w:szCs w:val="28"/>
        </w:rPr>
        <w:t>а</w:t>
      </w:r>
      <w:r w:rsidRPr="00DA1214">
        <w:rPr>
          <w:w w:val="90"/>
          <w:sz w:val="28"/>
          <w:szCs w:val="28"/>
        </w:rPr>
        <w:t>х</w:t>
      </w:r>
      <w:r w:rsidRPr="00DA1214">
        <w:rPr>
          <w:spacing w:val="13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ого</w:t>
      </w:r>
      <w:r w:rsidRPr="00DA1214">
        <w:rPr>
          <w:spacing w:val="11"/>
          <w:w w:val="90"/>
          <w:sz w:val="28"/>
          <w:szCs w:val="28"/>
        </w:rPr>
        <w:t xml:space="preserve"> 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w w:val="90"/>
          <w:sz w:val="28"/>
          <w:szCs w:val="28"/>
        </w:rPr>
        <w:t>Го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w w:val="90"/>
          <w:sz w:val="28"/>
          <w:szCs w:val="28"/>
        </w:rPr>
        <w:t>ые</w:t>
      </w:r>
      <w:r w:rsidRPr="00DA1214">
        <w:rPr>
          <w:spacing w:val="6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тр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2"/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ия</w:t>
      </w:r>
      <w:r w:rsidRPr="00DA1214">
        <w:rPr>
          <w:spacing w:val="9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по</w:t>
      </w:r>
      <w:r w:rsidRPr="00DA1214">
        <w:rPr>
          <w:spacing w:val="7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кла</w:t>
      </w:r>
      <w:r w:rsidRPr="00DA1214">
        <w:rPr>
          <w:spacing w:val="-1"/>
          <w:w w:val="90"/>
          <w:sz w:val="28"/>
          <w:szCs w:val="28"/>
        </w:rPr>
        <w:t>сс</w:t>
      </w:r>
      <w:r w:rsidRPr="00DA1214">
        <w:rPr>
          <w:w w:val="90"/>
          <w:sz w:val="28"/>
          <w:szCs w:val="28"/>
        </w:rPr>
        <w:t>ам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kinsoku w:val="0"/>
        <w:overflowPunct w:val="0"/>
        <w:spacing w:before="3" w:line="1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б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ни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21"/>
        </w:rPr>
        <w:t xml:space="preserve"> </w:t>
      </w:r>
      <w:r w:rsidRPr="00DA1214">
        <w:rPr>
          <w:rFonts w:ascii="Times New Roman" w:hAnsi="Times New Roman" w:cs="Times New Roman"/>
        </w:rPr>
        <w:t>к</w:t>
      </w:r>
      <w:r w:rsidRPr="00DA1214">
        <w:rPr>
          <w:rFonts w:ascii="Times New Roman" w:hAnsi="Times New Roman" w:cs="Times New Roman"/>
          <w:spacing w:val="-21"/>
        </w:rPr>
        <w:t xml:space="preserve"> 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3"/>
        </w:rPr>
        <w:t>в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</w:rPr>
        <w:t>ю</w:t>
      </w:r>
      <w:r w:rsidRPr="00DA1214">
        <w:rPr>
          <w:rFonts w:ascii="Times New Roman" w:hAnsi="Times New Roman" w:cs="Times New Roman"/>
          <w:spacing w:val="-2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вк</w:t>
      </w: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20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о</w:t>
      </w:r>
      <w:r w:rsidRPr="00DA1214">
        <w:rPr>
          <w:rFonts w:ascii="Times New Roman" w:hAnsi="Times New Roman" w:cs="Times New Roman"/>
          <w:spacing w:val="1"/>
        </w:rPr>
        <w:t>б</w:t>
      </w:r>
      <w:r w:rsidRPr="00DA1214">
        <w:rPr>
          <w:rFonts w:ascii="Times New Roman" w:hAnsi="Times New Roman" w:cs="Times New Roman"/>
          <w:spacing w:val="-2"/>
        </w:rPr>
        <w:t>у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ю</w:t>
      </w:r>
      <w:r w:rsidRPr="00DA1214">
        <w:rPr>
          <w:rFonts w:ascii="Times New Roman" w:hAnsi="Times New Roman" w:cs="Times New Roman"/>
          <w:spacing w:val="-2"/>
        </w:rPr>
        <w:t>щ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  <w:spacing w:val="1"/>
        </w:rPr>
        <w:t>х</w:t>
      </w:r>
      <w:r w:rsidRPr="00DA1214">
        <w:rPr>
          <w:rFonts w:ascii="Times New Roman" w:hAnsi="Times New Roman" w:cs="Times New Roman"/>
        </w:rPr>
        <w:t>ся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3" w:line="22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</w:rPr>
        <w:t>Ф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</w:rPr>
        <w:t>мы</w:t>
      </w:r>
      <w:r w:rsidRPr="00DA1214">
        <w:rPr>
          <w:rFonts w:ascii="Times New Roman" w:hAnsi="Times New Roman" w:cs="Times New Roman"/>
          <w:spacing w:val="-25"/>
        </w:rPr>
        <w:t xml:space="preserve"> </w:t>
      </w: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26"/>
        </w:rPr>
        <w:t xml:space="preserve"> </w:t>
      </w:r>
      <w:r w:rsidRPr="00DA1214">
        <w:rPr>
          <w:rFonts w:ascii="Times New Roman" w:hAnsi="Times New Roman" w:cs="Times New Roman"/>
        </w:rPr>
        <w:t>м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</w:rPr>
        <w:t>ы</w:t>
      </w:r>
      <w:r w:rsidRPr="00DA1214">
        <w:rPr>
          <w:rFonts w:ascii="Times New Roman" w:hAnsi="Times New Roman" w:cs="Times New Roman"/>
          <w:spacing w:val="-2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к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л</w:t>
      </w:r>
      <w:r w:rsidRPr="00DA1214">
        <w:rPr>
          <w:rFonts w:ascii="Times New Roman" w:hAnsi="Times New Roman" w:cs="Times New Roman"/>
          <w:spacing w:val="-1"/>
        </w:rPr>
        <w:t>я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DA1214">
        <w:rPr>
          <w:rFonts w:ascii="Times New Roman" w:hAnsi="Times New Roman" w:cs="Times New Roman"/>
        </w:rPr>
        <w:t>с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  <w:spacing w:val="-4"/>
        </w:rPr>
        <w:t>с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ма</w:t>
      </w:r>
      <w:r w:rsidRPr="00DA1214">
        <w:rPr>
          <w:rFonts w:ascii="Times New Roman" w:hAnsi="Times New Roman" w:cs="Times New Roman"/>
          <w:spacing w:val="-26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о</w:t>
      </w:r>
      <w:r w:rsidRPr="00DA1214">
        <w:rPr>
          <w:rFonts w:ascii="Times New Roman" w:hAnsi="Times New Roman" w:cs="Times New Roman"/>
          <w:spacing w:val="-1"/>
        </w:rPr>
        <w:t>ц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к</w:t>
      </w:r>
    </w:p>
    <w:p w:rsidR="00DA1214" w:rsidRPr="00DA1214" w:rsidRDefault="00DA1214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Атт</w:t>
      </w:r>
      <w:r w:rsidRPr="00DA1214">
        <w:rPr>
          <w:spacing w:val="1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ст</w:t>
      </w:r>
      <w:r w:rsidRPr="00DA1214">
        <w:rPr>
          <w:w w:val="90"/>
          <w:sz w:val="28"/>
          <w:szCs w:val="28"/>
        </w:rPr>
        <w:t>аци</w:t>
      </w:r>
      <w:r w:rsidRPr="00DA1214">
        <w:rPr>
          <w:spacing w:val="1"/>
          <w:w w:val="90"/>
          <w:sz w:val="28"/>
          <w:szCs w:val="28"/>
        </w:rPr>
        <w:t>я</w:t>
      </w:r>
      <w:r w:rsidRPr="00DA1214">
        <w:rPr>
          <w:i/>
          <w:iCs/>
          <w:w w:val="90"/>
          <w:sz w:val="28"/>
          <w:szCs w:val="28"/>
        </w:rPr>
        <w:t>:</w:t>
      </w:r>
      <w:r w:rsidRPr="00DA1214">
        <w:rPr>
          <w:i/>
          <w:iCs/>
          <w:spacing w:val="53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ц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ли</w:t>
      </w:r>
      <w:r w:rsidRPr="00DA1214">
        <w:rPr>
          <w:i/>
          <w:iCs/>
          <w:w w:val="90"/>
          <w:sz w:val="28"/>
          <w:szCs w:val="28"/>
        </w:rPr>
        <w:t xml:space="preserve">, </w:t>
      </w:r>
      <w:r w:rsidRPr="00DA1214">
        <w:rPr>
          <w:i/>
          <w:iCs/>
          <w:spacing w:val="2"/>
          <w:w w:val="90"/>
          <w:sz w:val="28"/>
          <w:szCs w:val="28"/>
        </w:rPr>
        <w:t xml:space="preserve"> 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spacing w:val="2"/>
          <w:w w:val="90"/>
          <w:sz w:val="28"/>
          <w:szCs w:val="28"/>
        </w:rPr>
        <w:t>и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ы</w:t>
      </w:r>
      <w:r w:rsidRPr="00DA1214">
        <w:rPr>
          <w:i/>
          <w:iCs/>
          <w:w w:val="90"/>
          <w:sz w:val="28"/>
          <w:szCs w:val="28"/>
        </w:rPr>
        <w:t xml:space="preserve">, </w:t>
      </w:r>
      <w:r w:rsidRPr="00DA1214">
        <w:rPr>
          <w:i/>
          <w:iCs/>
          <w:spacing w:val="2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форма</w:t>
      </w:r>
      <w:r w:rsidRPr="00DA1214">
        <w:rPr>
          <w:i/>
          <w:iCs/>
          <w:w w:val="90"/>
          <w:sz w:val="28"/>
          <w:szCs w:val="28"/>
        </w:rPr>
        <w:t xml:space="preserve">, </w:t>
      </w:r>
      <w:r w:rsidRPr="00DA1214">
        <w:rPr>
          <w:i/>
          <w:iCs/>
          <w:spacing w:val="2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р</w:t>
      </w:r>
      <w:r w:rsidRPr="00DA1214">
        <w:rPr>
          <w:spacing w:val="-1"/>
          <w:w w:val="90"/>
          <w:sz w:val="28"/>
          <w:szCs w:val="28"/>
        </w:rPr>
        <w:t>ж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spacing w:val="-4"/>
          <w:w w:val="90"/>
          <w:sz w:val="28"/>
          <w:szCs w:val="28"/>
        </w:rPr>
        <w:t>и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1019" w:firstLine="0"/>
        <w:rPr>
          <w:sz w:val="28"/>
          <w:szCs w:val="28"/>
        </w:rPr>
      </w:pPr>
      <w:r w:rsidRPr="00DA1214">
        <w:rPr>
          <w:spacing w:val="-1"/>
          <w:w w:val="95"/>
          <w:sz w:val="28"/>
          <w:szCs w:val="28"/>
        </w:rPr>
        <w:t>К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и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spacing w:val="-2"/>
          <w:w w:val="95"/>
          <w:sz w:val="28"/>
          <w:szCs w:val="28"/>
        </w:rPr>
        <w:t>ер</w:t>
      </w:r>
      <w:r w:rsidRPr="00DA1214">
        <w:rPr>
          <w:w w:val="95"/>
          <w:sz w:val="28"/>
          <w:szCs w:val="28"/>
        </w:rPr>
        <w:t>ии</w:t>
      </w:r>
      <w:r w:rsidRPr="00DA1214">
        <w:rPr>
          <w:spacing w:val="2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2"/>
          <w:w w:val="95"/>
          <w:sz w:val="28"/>
          <w:szCs w:val="28"/>
        </w:rPr>
        <w:t>ц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ки</w:t>
      </w:r>
      <w:r w:rsidRPr="00DA1214">
        <w:rPr>
          <w:spacing w:val="3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п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ом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w w:val="95"/>
          <w:sz w:val="28"/>
          <w:szCs w:val="28"/>
        </w:rPr>
        <w:t>ж</w:t>
      </w:r>
      <w:r w:rsidRPr="00DA1214">
        <w:rPr>
          <w:spacing w:val="-2"/>
          <w:w w:val="95"/>
          <w:sz w:val="28"/>
          <w:szCs w:val="28"/>
        </w:rPr>
        <w:t>у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оч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ой</w:t>
      </w:r>
      <w:r w:rsidRPr="00DA1214">
        <w:rPr>
          <w:spacing w:val="2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-1"/>
          <w:w w:val="95"/>
          <w:sz w:val="28"/>
          <w:szCs w:val="28"/>
        </w:rPr>
        <w:t>тт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1"/>
          <w:w w:val="95"/>
          <w:sz w:val="28"/>
          <w:szCs w:val="28"/>
        </w:rPr>
        <w:t>с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spacing w:val="2"/>
          <w:w w:val="95"/>
          <w:sz w:val="28"/>
          <w:szCs w:val="28"/>
        </w:rPr>
        <w:t>а</w:t>
      </w:r>
      <w:r w:rsidRPr="00DA1214">
        <w:rPr>
          <w:w w:val="95"/>
          <w:sz w:val="28"/>
          <w:szCs w:val="28"/>
        </w:rPr>
        <w:t>ции</w:t>
      </w:r>
      <w:r w:rsidRPr="00DA1214">
        <w:rPr>
          <w:spacing w:val="3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в</w:t>
      </w:r>
      <w:r w:rsidRPr="00DA1214">
        <w:rPr>
          <w:spacing w:val="1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форме</w:t>
      </w:r>
      <w:r w:rsidRPr="00DA1214">
        <w:rPr>
          <w:spacing w:val="1"/>
          <w:w w:val="95"/>
          <w:sz w:val="28"/>
          <w:szCs w:val="28"/>
        </w:rPr>
        <w:t xml:space="preserve"> </w:t>
      </w:r>
      <w:r w:rsidRPr="00DA1214">
        <w:rPr>
          <w:spacing w:val="-2"/>
          <w:w w:val="95"/>
          <w:sz w:val="28"/>
          <w:szCs w:val="28"/>
        </w:rPr>
        <w:t>э</w:t>
      </w:r>
      <w:r w:rsidRPr="00DA1214">
        <w:rPr>
          <w:w w:val="95"/>
          <w:sz w:val="28"/>
          <w:szCs w:val="28"/>
        </w:rPr>
        <w:t>к</w:t>
      </w:r>
      <w:r w:rsidRPr="00DA1214">
        <w:rPr>
          <w:spacing w:val="-2"/>
          <w:w w:val="95"/>
          <w:sz w:val="28"/>
          <w:szCs w:val="28"/>
        </w:rPr>
        <w:t>з</w:t>
      </w:r>
      <w:r w:rsidRPr="00DA1214">
        <w:rPr>
          <w:w w:val="95"/>
          <w:sz w:val="28"/>
          <w:szCs w:val="28"/>
        </w:rPr>
        <w:t>ам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3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и</w:t>
      </w:r>
      <w:r w:rsidRPr="00DA1214">
        <w:rPr>
          <w:spacing w:val="3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и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ого</w:t>
      </w:r>
      <w:r w:rsidRPr="00DA1214">
        <w:rPr>
          <w:spacing w:val="-2"/>
          <w:w w:val="95"/>
          <w:sz w:val="28"/>
          <w:szCs w:val="28"/>
        </w:rPr>
        <w:t>в</w:t>
      </w:r>
      <w:r w:rsidRPr="00DA1214">
        <w:rPr>
          <w:w w:val="95"/>
          <w:sz w:val="28"/>
          <w:szCs w:val="28"/>
        </w:rPr>
        <w:t>ой</w:t>
      </w:r>
      <w:r w:rsidRPr="00DA1214">
        <w:rPr>
          <w:w w:val="89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-1"/>
          <w:w w:val="95"/>
          <w:sz w:val="28"/>
          <w:szCs w:val="28"/>
        </w:rPr>
        <w:t>тт</w:t>
      </w:r>
      <w:r w:rsidRPr="00DA1214">
        <w:rPr>
          <w:spacing w:val="-2"/>
          <w:w w:val="95"/>
          <w:sz w:val="28"/>
          <w:szCs w:val="28"/>
        </w:rPr>
        <w:t>ес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аци</w:t>
      </w:r>
      <w:r w:rsidRPr="00DA1214">
        <w:rPr>
          <w:spacing w:val="2"/>
          <w:w w:val="95"/>
          <w:sz w:val="28"/>
          <w:szCs w:val="28"/>
        </w:rPr>
        <w:t>и</w:t>
      </w:r>
      <w:r w:rsidRPr="00DA1214">
        <w:rPr>
          <w:i/>
          <w:iCs/>
          <w:w w:val="95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sz w:val="28"/>
          <w:szCs w:val="28"/>
        </w:rPr>
      </w:pPr>
      <w:r w:rsidRPr="00DA1214">
        <w:rPr>
          <w:spacing w:val="-1"/>
          <w:w w:val="95"/>
          <w:sz w:val="28"/>
          <w:szCs w:val="28"/>
        </w:rPr>
        <w:t>К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ол</w:t>
      </w:r>
      <w:r w:rsidRPr="00DA1214">
        <w:rPr>
          <w:spacing w:val="1"/>
          <w:w w:val="95"/>
          <w:sz w:val="28"/>
          <w:szCs w:val="28"/>
        </w:rPr>
        <w:t>ьн</w:t>
      </w:r>
      <w:r w:rsidRPr="00DA1214">
        <w:rPr>
          <w:w w:val="95"/>
          <w:sz w:val="28"/>
          <w:szCs w:val="28"/>
        </w:rPr>
        <w:t>ые</w:t>
      </w:r>
      <w:r w:rsidRPr="00DA1214">
        <w:rPr>
          <w:spacing w:val="-34"/>
          <w:w w:val="95"/>
          <w:sz w:val="28"/>
          <w:szCs w:val="28"/>
        </w:rPr>
        <w:t xml:space="preserve"> 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spacing w:val="-2"/>
          <w:w w:val="95"/>
          <w:sz w:val="28"/>
          <w:szCs w:val="28"/>
        </w:rPr>
        <w:t>реб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1"/>
          <w:w w:val="95"/>
          <w:sz w:val="28"/>
          <w:szCs w:val="28"/>
        </w:rPr>
        <w:t>в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ия</w:t>
      </w:r>
      <w:r w:rsidRPr="00DA1214">
        <w:rPr>
          <w:spacing w:val="-34"/>
          <w:w w:val="95"/>
          <w:sz w:val="28"/>
          <w:szCs w:val="28"/>
        </w:rPr>
        <w:t xml:space="preserve"> 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-33"/>
          <w:w w:val="95"/>
          <w:sz w:val="28"/>
          <w:szCs w:val="28"/>
        </w:rPr>
        <w:t xml:space="preserve"> 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-2"/>
          <w:w w:val="95"/>
          <w:sz w:val="28"/>
          <w:szCs w:val="28"/>
        </w:rPr>
        <w:t>з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ых</w:t>
      </w:r>
      <w:r w:rsidRPr="00DA1214">
        <w:rPr>
          <w:spacing w:val="-33"/>
          <w:w w:val="95"/>
          <w:sz w:val="28"/>
          <w:szCs w:val="28"/>
        </w:rPr>
        <w:t xml:space="preserve"> </w:t>
      </w:r>
      <w:r w:rsidRPr="00DA1214">
        <w:rPr>
          <w:spacing w:val="-2"/>
          <w:w w:val="95"/>
          <w:sz w:val="28"/>
          <w:szCs w:val="28"/>
        </w:rPr>
        <w:t>э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апах</w:t>
      </w:r>
      <w:r w:rsidRPr="00DA1214">
        <w:rPr>
          <w:spacing w:val="-34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-2"/>
          <w:w w:val="95"/>
          <w:sz w:val="28"/>
          <w:szCs w:val="28"/>
        </w:rPr>
        <w:t>бу</w:t>
      </w:r>
      <w:r w:rsidRPr="00DA1214">
        <w:rPr>
          <w:w w:val="95"/>
          <w:sz w:val="28"/>
          <w:szCs w:val="28"/>
        </w:rPr>
        <w:t>ч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и</w:t>
      </w:r>
      <w:r w:rsidRPr="00DA1214">
        <w:rPr>
          <w:spacing w:val="-3"/>
          <w:w w:val="95"/>
          <w:sz w:val="28"/>
          <w:szCs w:val="28"/>
        </w:rPr>
        <w:t>я</w:t>
      </w:r>
      <w:r w:rsidRPr="00DA1214">
        <w:rPr>
          <w:i/>
          <w:iCs/>
          <w:w w:val="95"/>
          <w:sz w:val="28"/>
          <w:szCs w:val="28"/>
        </w:rPr>
        <w:t>;</w:t>
      </w:r>
    </w:p>
    <w:p w:rsidR="00DA1214" w:rsidRPr="00DA1214" w:rsidRDefault="00DA1214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DA1214" w:rsidRPr="003D28CA" w:rsidRDefault="00DA1214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22" w:lineRule="exact"/>
        <w:ind w:right="1020" w:firstLine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</w:rPr>
        <w:t>Ш</w:t>
      </w:r>
      <w:r w:rsidRPr="00DA1214">
        <w:rPr>
          <w:rFonts w:ascii="Times New Roman" w:hAnsi="Times New Roman" w:cs="Times New Roman"/>
        </w:rPr>
        <w:t>ес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й</w:t>
      </w:r>
      <w:r w:rsidRPr="00DA1214">
        <w:rPr>
          <w:rFonts w:ascii="Times New Roman" w:hAnsi="Times New Roman" w:cs="Times New Roman"/>
          <w:spacing w:val="-31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д</w:t>
      </w:r>
      <w:r w:rsidRPr="00DA1214">
        <w:rPr>
          <w:rFonts w:ascii="Times New Roman" w:hAnsi="Times New Roman" w:cs="Times New Roman"/>
          <w:spacing w:val="-30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об</w:t>
      </w:r>
      <w:r w:rsidRPr="00DA1214">
        <w:rPr>
          <w:rFonts w:ascii="Times New Roman" w:hAnsi="Times New Roman" w:cs="Times New Roman"/>
          <w:spacing w:val="-2"/>
        </w:rPr>
        <w:t>у</w:t>
      </w:r>
      <w:r w:rsidRPr="00DA1214">
        <w:rPr>
          <w:rFonts w:ascii="Times New Roman" w:hAnsi="Times New Roman" w:cs="Times New Roman"/>
        </w:rPr>
        <w:t>че</w:t>
      </w:r>
      <w:r w:rsidRPr="00DA1214">
        <w:rPr>
          <w:rFonts w:ascii="Times New Roman" w:hAnsi="Times New Roman" w:cs="Times New Roman"/>
          <w:spacing w:val="-1"/>
        </w:rPr>
        <w:t>ни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3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</w:rPr>
        <w:t>о</w:t>
      </w:r>
      <w:r w:rsidRPr="00DA1214">
        <w:rPr>
          <w:rFonts w:ascii="Times New Roman" w:hAnsi="Times New Roman" w:cs="Times New Roman"/>
          <w:spacing w:val="-29"/>
        </w:rPr>
        <w:t xml:space="preserve"> 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1"/>
        </w:rPr>
        <w:t>б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  <w:spacing w:val="-3"/>
        </w:rPr>
        <w:t>о</w:t>
      </w:r>
      <w:r w:rsidRPr="00DA1214">
        <w:rPr>
          <w:rFonts w:ascii="Times New Roman" w:hAnsi="Times New Roman" w:cs="Times New Roman"/>
        </w:rPr>
        <w:t>му</w:t>
      </w:r>
      <w:r w:rsidRPr="00DA1214">
        <w:rPr>
          <w:rFonts w:ascii="Times New Roman" w:hAnsi="Times New Roman" w:cs="Times New Roman"/>
          <w:spacing w:val="-31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пр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</w:rPr>
        <w:t>ме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</w:rPr>
        <w:t>у</w:t>
      </w:r>
      <w:r w:rsidR="008F103A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b/>
          <w:bCs/>
          <w:spacing w:val="1"/>
        </w:rPr>
        <w:t>«</w:t>
      </w:r>
      <w:r w:rsidRPr="00DA1214">
        <w:rPr>
          <w:rFonts w:ascii="Times New Roman" w:hAnsi="Times New Roman" w:cs="Times New Roman"/>
          <w:spacing w:val="-4"/>
        </w:rPr>
        <w:t>М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</w:rPr>
        <w:t>з</w:t>
      </w:r>
      <w:r w:rsidRPr="00DA1214">
        <w:rPr>
          <w:rFonts w:ascii="Times New Roman" w:hAnsi="Times New Roman" w:cs="Times New Roman"/>
          <w:spacing w:val="-4"/>
        </w:rPr>
        <w:t>ы</w:t>
      </w:r>
      <w:r w:rsidRPr="00DA1214">
        <w:rPr>
          <w:rFonts w:ascii="Times New Roman" w:hAnsi="Times New Roman" w:cs="Times New Roman"/>
          <w:spacing w:val="-1"/>
        </w:rPr>
        <w:t>к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ль</w:t>
      </w:r>
      <w:r w:rsidRPr="00DA1214">
        <w:rPr>
          <w:rFonts w:ascii="Times New Roman" w:hAnsi="Times New Roman" w:cs="Times New Roman"/>
          <w:spacing w:val="-4"/>
        </w:rPr>
        <w:t>н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я л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</w:rPr>
        <w:t>те</w:t>
      </w:r>
      <w:r w:rsidRPr="00DA1214">
        <w:rPr>
          <w:rFonts w:ascii="Times New Roman" w:hAnsi="Times New Roman" w:cs="Times New Roman"/>
          <w:spacing w:val="-3"/>
        </w:rPr>
        <w:t>ра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-2"/>
        </w:rPr>
        <w:t>а</w:t>
      </w:r>
      <w:r w:rsidRPr="003D28CA">
        <w:rPr>
          <w:rFonts w:ascii="Times New Roman" w:hAnsi="Times New Roman" w:cs="Times New Roman"/>
          <w:bCs/>
        </w:rPr>
        <w:t>»</w:t>
      </w:r>
      <w:r w:rsidRPr="003D28CA">
        <w:rPr>
          <w:rFonts w:ascii="Times New Roman" w:hAnsi="Times New Roman" w:cs="Times New Roman"/>
          <w:bCs/>
          <w:spacing w:val="51"/>
        </w:rPr>
        <w:t xml:space="preserve"> </w:t>
      </w:r>
      <w:r w:rsidRPr="003D28CA">
        <w:rPr>
          <w:rFonts w:ascii="Times New Roman" w:hAnsi="Times New Roman" w:cs="Times New Roman"/>
          <w:bCs/>
        </w:rPr>
        <w:t>(</w:t>
      </w:r>
      <w:r w:rsidRPr="003D28CA">
        <w:rPr>
          <w:rFonts w:ascii="Times New Roman" w:hAnsi="Times New Roman" w:cs="Times New Roman"/>
          <w:bCs/>
          <w:spacing w:val="1"/>
        </w:rPr>
        <w:t>9</w:t>
      </w:r>
      <w:r w:rsidR="008F103A" w:rsidRPr="003D28CA">
        <w:rPr>
          <w:rFonts w:ascii="Times New Roman" w:hAnsi="Times New Roman" w:cs="Times New Roman"/>
          <w:bCs/>
          <w:spacing w:val="1"/>
        </w:rPr>
        <w:t>(6)</w:t>
      </w:r>
      <w:r w:rsidRPr="003D28CA">
        <w:rPr>
          <w:rFonts w:ascii="Times New Roman" w:hAnsi="Times New Roman" w:cs="Times New Roman"/>
          <w:bCs/>
        </w:rPr>
        <w:t>-</w:t>
      </w:r>
      <w:r w:rsidRPr="003D28CA">
        <w:rPr>
          <w:rFonts w:ascii="Times New Roman" w:hAnsi="Times New Roman" w:cs="Times New Roman"/>
        </w:rPr>
        <w:t>й</w:t>
      </w:r>
      <w:r w:rsidR="008F103A" w:rsidRPr="003D28CA">
        <w:rPr>
          <w:rFonts w:ascii="Times New Roman" w:hAnsi="Times New Roman" w:cs="Times New Roman"/>
        </w:rPr>
        <w:t xml:space="preserve"> класс</w:t>
      </w:r>
      <w:r w:rsidRPr="003D28CA">
        <w:rPr>
          <w:rFonts w:ascii="Times New Roman" w:hAnsi="Times New Roman" w:cs="Times New Roman"/>
          <w:bCs/>
        </w:rPr>
        <w:t>)</w:t>
      </w:r>
    </w:p>
    <w:p w:rsidR="00DA1214" w:rsidRPr="00DA1214" w:rsidRDefault="00DA1214">
      <w:pPr>
        <w:kinsoku w:val="0"/>
        <w:overflowPunct w:val="0"/>
        <w:spacing w:before="6" w:line="11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ind w:left="74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ече</w:t>
      </w:r>
      <w:r w:rsidRPr="00DA1214">
        <w:rPr>
          <w:rFonts w:ascii="Times New Roman" w:hAnsi="Times New Roman" w:cs="Times New Roman"/>
          <w:spacing w:val="-1"/>
          <w:w w:val="95"/>
        </w:rPr>
        <w:t>ни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1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ич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кие</w:t>
      </w:r>
      <w:r w:rsidRPr="00DA1214">
        <w:rPr>
          <w:spacing w:val="42"/>
          <w:w w:val="90"/>
          <w:sz w:val="28"/>
          <w:szCs w:val="28"/>
        </w:rPr>
        <w:t xml:space="preserve"> </w:t>
      </w:r>
      <w:r w:rsidRPr="00DA1214">
        <w:rPr>
          <w:spacing w:val="2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ком</w:t>
      </w:r>
      <w:r w:rsidRPr="00DA1214">
        <w:rPr>
          <w:spacing w:val="1"/>
          <w:w w:val="90"/>
          <w:sz w:val="28"/>
          <w:szCs w:val="28"/>
        </w:rPr>
        <w:t>енд</w:t>
      </w:r>
      <w:r w:rsidRPr="00DA1214">
        <w:rPr>
          <w:w w:val="90"/>
          <w:sz w:val="28"/>
          <w:szCs w:val="28"/>
        </w:rPr>
        <w:t>ации</w:t>
      </w:r>
      <w:r w:rsidRPr="00DA1214">
        <w:rPr>
          <w:spacing w:val="44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агогич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ким</w:t>
      </w:r>
      <w:r w:rsidRPr="00DA1214">
        <w:rPr>
          <w:spacing w:val="40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икам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ком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нд</w:t>
      </w:r>
      <w:r w:rsidRPr="00DA1214">
        <w:rPr>
          <w:w w:val="90"/>
          <w:sz w:val="28"/>
          <w:szCs w:val="28"/>
        </w:rPr>
        <w:t>ации</w:t>
      </w:r>
      <w:r w:rsidRPr="00DA1214">
        <w:rPr>
          <w:spacing w:val="26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по</w:t>
      </w:r>
      <w:r w:rsidRPr="00DA1214">
        <w:rPr>
          <w:spacing w:val="27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га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ации</w:t>
      </w:r>
      <w:r w:rsidRPr="00DA1214">
        <w:rPr>
          <w:spacing w:val="27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амо</w:t>
      </w:r>
      <w:r w:rsidRPr="00DA1214">
        <w:rPr>
          <w:spacing w:val="-1"/>
          <w:w w:val="90"/>
          <w:sz w:val="28"/>
          <w:szCs w:val="28"/>
        </w:rPr>
        <w:t>ст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3"/>
          <w:w w:val="90"/>
          <w:sz w:val="28"/>
          <w:szCs w:val="28"/>
        </w:rPr>
        <w:t>я</w:t>
      </w:r>
      <w:r w:rsidRPr="00DA1214">
        <w:rPr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л</w:t>
      </w:r>
      <w:r w:rsidRPr="00DA1214">
        <w:rPr>
          <w:spacing w:val="1"/>
          <w:w w:val="90"/>
          <w:sz w:val="28"/>
          <w:szCs w:val="28"/>
        </w:rPr>
        <w:t>ьн</w:t>
      </w:r>
      <w:r w:rsidRPr="00DA1214">
        <w:rPr>
          <w:w w:val="90"/>
          <w:sz w:val="28"/>
          <w:szCs w:val="28"/>
        </w:rPr>
        <w:t>ой</w:t>
      </w:r>
      <w:r w:rsidRPr="00DA1214">
        <w:rPr>
          <w:spacing w:val="27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ы</w:t>
      </w:r>
      <w:r w:rsidRPr="00DA1214">
        <w:rPr>
          <w:spacing w:val="29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чаю</w:t>
      </w:r>
      <w:r w:rsidRPr="00DA1214">
        <w:rPr>
          <w:spacing w:val="-2"/>
          <w:w w:val="90"/>
          <w:sz w:val="28"/>
          <w:szCs w:val="28"/>
        </w:rPr>
        <w:t>щ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1"/>
          <w:w w:val="90"/>
          <w:sz w:val="28"/>
          <w:szCs w:val="28"/>
        </w:rPr>
        <w:t>х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spacing w:val="-3"/>
          <w:w w:val="90"/>
          <w:sz w:val="28"/>
          <w:szCs w:val="28"/>
        </w:rPr>
        <w:t>я</w:t>
      </w:r>
      <w:r w:rsidRPr="00DA1214">
        <w:rPr>
          <w:w w:val="90"/>
          <w:sz w:val="28"/>
          <w:szCs w:val="28"/>
        </w:rPr>
        <w:t>;</w:t>
      </w:r>
    </w:p>
    <w:p w:rsidR="00DA1214" w:rsidRPr="00DA1214" w:rsidRDefault="00DA1214">
      <w:pPr>
        <w:kinsoku w:val="0"/>
        <w:overflowPunct w:val="0"/>
        <w:spacing w:before="9" w:line="12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ind w:left="1368" w:hanging="124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</w:rPr>
        <w:t>С</w:t>
      </w:r>
      <w:r w:rsidRPr="00DA1214">
        <w:rPr>
          <w:rFonts w:ascii="Times New Roman" w:hAnsi="Times New Roman" w:cs="Times New Roman"/>
          <w:spacing w:val="-1"/>
        </w:rPr>
        <w:t>пи</w:t>
      </w:r>
      <w:r w:rsidRPr="00DA1214">
        <w:rPr>
          <w:rFonts w:ascii="Times New Roman" w:hAnsi="Times New Roman" w:cs="Times New Roman"/>
        </w:rPr>
        <w:t>с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к</w:t>
      </w:r>
      <w:r w:rsidRPr="00DA1214">
        <w:rPr>
          <w:rFonts w:ascii="Times New Roman" w:hAnsi="Times New Roman" w:cs="Times New Roman"/>
          <w:spacing w:val="-35"/>
        </w:rPr>
        <w:t xml:space="preserve"> 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1"/>
        </w:rPr>
        <w:t>б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й</w:t>
      </w:r>
      <w:r w:rsidRPr="00DA1214">
        <w:rPr>
          <w:rFonts w:ascii="Times New Roman" w:hAnsi="Times New Roman" w:cs="Times New Roman"/>
          <w:spacing w:val="-35"/>
        </w:rPr>
        <w:t xml:space="preserve"> </w:t>
      </w: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34"/>
        </w:rPr>
        <w:t xml:space="preserve"> </w:t>
      </w:r>
      <w:r w:rsidRPr="00DA1214">
        <w:rPr>
          <w:rFonts w:ascii="Times New Roman" w:hAnsi="Times New Roman" w:cs="Times New Roman"/>
        </w:rPr>
        <w:t>ме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</w:rPr>
        <w:t>чес</w:t>
      </w:r>
      <w:r w:rsidRPr="00DA1214">
        <w:rPr>
          <w:rFonts w:ascii="Times New Roman" w:hAnsi="Times New Roman" w:cs="Times New Roman"/>
          <w:spacing w:val="-4"/>
        </w:rPr>
        <w:t>к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й</w:t>
      </w:r>
      <w:r w:rsidRPr="00DA1214">
        <w:rPr>
          <w:rFonts w:ascii="Times New Roman" w:hAnsi="Times New Roman" w:cs="Times New Roman"/>
          <w:spacing w:val="-35"/>
        </w:rPr>
        <w:t xml:space="preserve"> </w:t>
      </w:r>
      <w:r w:rsidRPr="00DA1214">
        <w:rPr>
          <w:rFonts w:ascii="Times New Roman" w:hAnsi="Times New Roman" w:cs="Times New Roman"/>
        </w:rPr>
        <w:t>л</w:t>
      </w:r>
      <w:r w:rsidRPr="00DA1214">
        <w:rPr>
          <w:rFonts w:ascii="Times New Roman" w:hAnsi="Times New Roman" w:cs="Times New Roman"/>
          <w:spacing w:val="-4"/>
        </w:rPr>
        <w:t>и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</w:rPr>
        <w:t>ы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ик</w:t>
      </w:r>
      <w:r w:rsidRPr="00DA1214">
        <w:rPr>
          <w:spacing w:val="-1"/>
          <w:w w:val="90"/>
          <w:sz w:val="28"/>
          <w:szCs w:val="28"/>
        </w:rPr>
        <w:t>и</w:t>
      </w:r>
      <w:r w:rsidRPr="00DA1214">
        <w:rPr>
          <w:i/>
          <w:iCs/>
          <w:w w:val="90"/>
          <w:sz w:val="28"/>
          <w:szCs w:val="28"/>
        </w:rPr>
        <w:t>,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ые</w:t>
      </w:r>
      <w:r w:rsidRPr="00DA1214">
        <w:rPr>
          <w:spacing w:val="-9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по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2"/>
          <w:w w:val="90"/>
          <w:sz w:val="28"/>
          <w:szCs w:val="28"/>
        </w:rPr>
        <w:t>и</w:t>
      </w:r>
      <w:r w:rsidRPr="00DA1214">
        <w:rPr>
          <w:spacing w:val="-3"/>
          <w:w w:val="90"/>
          <w:sz w:val="28"/>
          <w:szCs w:val="28"/>
        </w:rPr>
        <w:t>я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2"/>
          <w:sz w:val="28"/>
          <w:szCs w:val="28"/>
        </w:rPr>
        <w:t>Хрес</w:t>
      </w:r>
      <w:r w:rsidRPr="00DA1214">
        <w:rPr>
          <w:spacing w:val="-1"/>
          <w:sz w:val="28"/>
          <w:szCs w:val="28"/>
        </w:rPr>
        <w:t>т</w:t>
      </w:r>
      <w:r w:rsidRPr="00DA1214">
        <w:rPr>
          <w:sz w:val="28"/>
          <w:szCs w:val="28"/>
        </w:rPr>
        <w:t>ома</w:t>
      </w:r>
      <w:r w:rsidRPr="00DA1214">
        <w:rPr>
          <w:spacing w:val="-1"/>
          <w:sz w:val="28"/>
          <w:szCs w:val="28"/>
        </w:rPr>
        <w:t>т</w:t>
      </w:r>
      <w:r w:rsidRPr="00DA1214">
        <w:rPr>
          <w:sz w:val="28"/>
          <w:szCs w:val="28"/>
        </w:rPr>
        <w:t>и</w:t>
      </w:r>
      <w:r w:rsidRPr="00DA1214">
        <w:rPr>
          <w:spacing w:val="2"/>
          <w:sz w:val="28"/>
          <w:szCs w:val="28"/>
        </w:rPr>
        <w:t>и</w:t>
      </w:r>
      <w:r w:rsidRPr="00DA1214">
        <w:rPr>
          <w:i/>
          <w:iCs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1"/>
          <w:w w:val="95"/>
          <w:sz w:val="28"/>
          <w:szCs w:val="28"/>
        </w:rPr>
        <w:t>М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1"/>
          <w:w w:val="95"/>
          <w:sz w:val="28"/>
          <w:szCs w:val="28"/>
        </w:rPr>
        <w:t>д</w:t>
      </w:r>
      <w:r w:rsidRPr="00DA1214">
        <w:rPr>
          <w:w w:val="95"/>
          <w:sz w:val="28"/>
          <w:szCs w:val="28"/>
        </w:rPr>
        <w:t>ич</w:t>
      </w:r>
      <w:r w:rsidRPr="00DA1214">
        <w:rPr>
          <w:spacing w:val="-2"/>
          <w:w w:val="95"/>
          <w:sz w:val="28"/>
          <w:szCs w:val="28"/>
        </w:rPr>
        <w:t>ес</w:t>
      </w:r>
      <w:r w:rsidRPr="00DA1214">
        <w:rPr>
          <w:w w:val="95"/>
          <w:sz w:val="28"/>
          <w:szCs w:val="28"/>
        </w:rPr>
        <w:t>к</w:t>
      </w:r>
      <w:r w:rsidRPr="00DA1214">
        <w:rPr>
          <w:spacing w:val="2"/>
          <w:w w:val="95"/>
          <w:sz w:val="28"/>
          <w:szCs w:val="28"/>
        </w:rPr>
        <w:t>а</w:t>
      </w:r>
      <w:r w:rsidRPr="00DA1214">
        <w:rPr>
          <w:w w:val="95"/>
          <w:sz w:val="28"/>
          <w:szCs w:val="28"/>
        </w:rPr>
        <w:t>я</w:t>
      </w:r>
      <w:r w:rsidRPr="00DA1214">
        <w:rPr>
          <w:spacing w:val="23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ли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spacing w:val="-2"/>
          <w:w w:val="95"/>
          <w:sz w:val="28"/>
          <w:szCs w:val="28"/>
        </w:rPr>
        <w:t>ур</w:t>
      </w:r>
      <w:r w:rsidRPr="00DA1214">
        <w:rPr>
          <w:w w:val="95"/>
          <w:sz w:val="28"/>
          <w:szCs w:val="28"/>
        </w:rPr>
        <w:t>а</w:t>
      </w:r>
      <w:r w:rsidRPr="00DA1214">
        <w:rPr>
          <w:i/>
          <w:iCs/>
          <w:w w:val="95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ком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нд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мая</w:t>
      </w:r>
      <w:r w:rsidRPr="00DA1214">
        <w:rPr>
          <w:spacing w:val="30"/>
          <w:w w:val="90"/>
          <w:sz w:val="28"/>
          <w:szCs w:val="28"/>
        </w:rPr>
        <w:t xml:space="preserve"> 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опол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л</w:t>
      </w:r>
      <w:r w:rsidRPr="00DA1214">
        <w:rPr>
          <w:spacing w:val="1"/>
          <w:w w:val="90"/>
          <w:sz w:val="28"/>
          <w:szCs w:val="28"/>
        </w:rPr>
        <w:t>ьн</w:t>
      </w:r>
      <w:r w:rsidRPr="00DA1214">
        <w:rPr>
          <w:w w:val="90"/>
          <w:sz w:val="28"/>
          <w:szCs w:val="28"/>
        </w:rPr>
        <w:t>ая</w:t>
      </w:r>
      <w:r w:rsidRPr="00DA1214">
        <w:rPr>
          <w:spacing w:val="33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ли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тур</w:t>
      </w:r>
      <w:r w:rsidRPr="00DA1214">
        <w:rPr>
          <w:w w:val="90"/>
          <w:sz w:val="28"/>
          <w:szCs w:val="28"/>
        </w:rPr>
        <w:t>а</w:t>
      </w:r>
      <w:r w:rsidRPr="00DA1214">
        <w:rPr>
          <w:i/>
          <w:iCs/>
          <w:w w:val="90"/>
          <w:sz w:val="28"/>
          <w:szCs w:val="28"/>
        </w:rPr>
        <w:t>.</w:t>
      </w:r>
    </w:p>
    <w:p w:rsid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sectPr w:rsidR="00DA1214" w:rsidSect="008F103A">
          <w:headerReference w:type="default" r:id="rId8"/>
          <w:pgSz w:w="11900" w:h="16840"/>
          <w:pgMar w:top="940" w:right="880" w:bottom="280" w:left="1680" w:header="748" w:footer="0" w:gutter="0"/>
          <w:cols w:space="720"/>
          <w:noEndnote/>
          <w:titlePg/>
          <w:docGrid w:linePitch="326"/>
        </w:sect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/>
        <w:ind w:left="2925"/>
        <w:rPr>
          <w:rFonts w:ascii="Times New Roman" w:hAnsi="Times New Roman" w:cs="Times New Roman"/>
          <w:sz w:val="32"/>
          <w:szCs w:val="32"/>
        </w:rPr>
      </w:pPr>
      <w:r w:rsidRPr="00DA1214">
        <w:rPr>
          <w:rFonts w:ascii="Times New Roman" w:hAnsi="Times New Roman" w:cs="Times New Roman"/>
          <w:w w:val="105"/>
          <w:sz w:val="32"/>
          <w:szCs w:val="32"/>
        </w:rPr>
        <w:lastRenderedPageBreak/>
        <w:t>ПО</w:t>
      </w:r>
      <w:r w:rsidRPr="00DA1214">
        <w:rPr>
          <w:rFonts w:ascii="Times New Roman" w:hAnsi="Times New Roman" w:cs="Times New Roman"/>
          <w:spacing w:val="-3"/>
          <w:w w:val="105"/>
          <w:sz w:val="32"/>
          <w:szCs w:val="32"/>
        </w:rPr>
        <w:t>ЯС</w:t>
      </w:r>
      <w:r w:rsidRPr="00DA1214">
        <w:rPr>
          <w:rFonts w:ascii="Times New Roman" w:hAnsi="Times New Roman" w:cs="Times New Roman"/>
          <w:w w:val="105"/>
          <w:sz w:val="32"/>
          <w:szCs w:val="32"/>
        </w:rPr>
        <w:t>НИТЕ</w:t>
      </w:r>
      <w:r w:rsidRPr="00DA1214">
        <w:rPr>
          <w:rFonts w:ascii="Times New Roman" w:hAnsi="Times New Roman" w:cs="Times New Roman"/>
          <w:spacing w:val="-1"/>
          <w:w w:val="105"/>
          <w:sz w:val="32"/>
          <w:szCs w:val="32"/>
        </w:rPr>
        <w:t>Л</w:t>
      </w:r>
      <w:r w:rsidRPr="00DA1214">
        <w:rPr>
          <w:rFonts w:ascii="Times New Roman" w:hAnsi="Times New Roman" w:cs="Times New Roman"/>
          <w:spacing w:val="-2"/>
          <w:w w:val="105"/>
          <w:sz w:val="32"/>
          <w:szCs w:val="32"/>
        </w:rPr>
        <w:t>Ь</w:t>
      </w:r>
      <w:r w:rsidRPr="00DA1214">
        <w:rPr>
          <w:rFonts w:ascii="Times New Roman" w:hAnsi="Times New Roman" w:cs="Times New Roman"/>
          <w:spacing w:val="-3"/>
          <w:w w:val="105"/>
          <w:sz w:val="32"/>
          <w:szCs w:val="32"/>
        </w:rPr>
        <w:t>Н</w:t>
      </w:r>
      <w:r w:rsidRPr="00DA1214">
        <w:rPr>
          <w:rFonts w:ascii="Times New Roman" w:hAnsi="Times New Roman" w:cs="Times New Roman"/>
          <w:spacing w:val="-1"/>
          <w:w w:val="105"/>
          <w:sz w:val="32"/>
          <w:szCs w:val="32"/>
        </w:rPr>
        <w:t>А</w:t>
      </w:r>
      <w:r w:rsidRPr="00DA1214">
        <w:rPr>
          <w:rFonts w:ascii="Times New Roman" w:hAnsi="Times New Roman" w:cs="Times New Roman"/>
          <w:w w:val="105"/>
          <w:sz w:val="32"/>
          <w:szCs w:val="32"/>
        </w:rPr>
        <w:t>Я</w:t>
      </w:r>
      <w:r w:rsidRPr="00DA1214">
        <w:rPr>
          <w:rFonts w:ascii="Times New Roman" w:hAnsi="Times New Roman" w:cs="Times New Roman"/>
          <w:spacing w:val="-7"/>
          <w:w w:val="10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w w:val="105"/>
          <w:sz w:val="32"/>
          <w:szCs w:val="32"/>
        </w:rPr>
        <w:t>З</w:t>
      </w:r>
      <w:r w:rsidRPr="00DA1214">
        <w:rPr>
          <w:rFonts w:ascii="Times New Roman" w:hAnsi="Times New Roman" w:cs="Times New Roman"/>
          <w:spacing w:val="-2"/>
          <w:w w:val="105"/>
          <w:sz w:val="32"/>
          <w:szCs w:val="32"/>
        </w:rPr>
        <w:t>А</w:t>
      </w:r>
      <w:r w:rsidRPr="00DA1214">
        <w:rPr>
          <w:rFonts w:ascii="Times New Roman" w:hAnsi="Times New Roman" w:cs="Times New Roman"/>
          <w:w w:val="105"/>
          <w:sz w:val="32"/>
          <w:szCs w:val="32"/>
        </w:rPr>
        <w:t>ПИ</w:t>
      </w:r>
      <w:r w:rsidRPr="00DA1214">
        <w:rPr>
          <w:rFonts w:ascii="Times New Roman" w:hAnsi="Times New Roman" w:cs="Times New Roman"/>
          <w:spacing w:val="-3"/>
          <w:w w:val="105"/>
          <w:sz w:val="32"/>
          <w:szCs w:val="32"/>
        </w:rPr>
        <w:t>С</w:t>
      </w:r>
      <w:r w:rsidRPr="00DA1214">
        <w:rPr>
          <w:rFonts w:ascii="Times New Roman" w:hAnsi="Times New Roman" w:cs="Times New Roman"/>
          <w:w w:val="105"/>
          <w:sz w:val="32"/>
          <w:szCs w:val="32"/>
        </w:rPr>
        <w:t>КА</w:t>
      </w:r>
    </w:p>
    <w:p w:rsidR="00DA1214" w:rsidRDefault="00DA1214">
      <w:pPr>
        <w:kinsoku w:val="0"/>
        <w:overflowPunct w:val="0"/>
        <w:spacing w:line="200" w:lineRule="exact"/>
        <w:rPr>
          <w:sz w:val="20"/>
          <w:szCs w:val="20"/>
        </w:rPr>
      </w:pPr>
    </w:p>
    <w:p w:rsidR="00DA1214" w:rsidRDefault="00DA1214">
      <w:pPr>
        <w:kinsoku w:val="0"/>
        <w:overflowPunct w:val="0"/>
        <w:spacing w:line="200" w:lineRule="exact"/>
        <w:rPr>
          <w:sz w:val="20"/>
          <w:szCs w:val="20"/>
        </w:rPr>
      </w:pPr>
    </w:p>
    <w:p w:rsidR="00DA1214" w:rsidRDefault="00DA1214">
      <w:pPr>
        <w:kinsoku w:val="0"/>
        <w:overflowPunct w:val="0"/>
        <w:spacing w:before="4" w:line="240" w:lineRule="exact"/>
      </w:pPr>
    </w:p>
    <w:p w:rsidR="00DA1214" w:rsidRPr="005C3765" w:rsidRDefault="00DA1214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Х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ра</w:t>
      </w:r>
      <w:r w:rsidRPr="005C3765">
        <w:rPr>
          <w:rFonts w:ascii="Times New Roman" w:hAnsi="Times New Roman" w:cs="Times New Roman"/>
          <w:spacing w:val="-5"/>
          <w:w w:val="95"/>
          <w:sz w:val="32"/>
          <w:szCs w:val="32"/>
          <w:u w:val="single"/>
        </w:rPr>
        <w:t>к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с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к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66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г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67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ед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та</w:t>
      </w:r>
      <w:r w:rsidRPr="005C3765">
        <w:rPr>
          <w:rFonts w:ascii="Times New Roman" w:hAnsi="Times New Roman" w:cs="Times New Roman"/>
          <w:b/>
          <w:bCs/>
          <w:i/>
          <w:iCs/>
          <w:w w:val="95"/>
          <w:sz w:val="32"/>
          <w:szCs w:val="32"/>
          <w:u w:val="single"/>
        </w:rPr>
        <w:t>,</w:t>
      </w:r>
      <w:r w:rsidRPr="005C3765">
        <w:rPr>
          <w:rFonts w:ascii="Times New Roman" w:hAnsi="Times New Roman" w:cs="Times New Roman"/>
          <w:b/>
          <w:bCs/>
          <w:i/>
          <w:iCs/>
          <w:spacing w:val="16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г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67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с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66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66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л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ь</w:t>
      </w:r>
      <w:r w:rsidRPr="005C3765">
        <w:rPr>
          <w:rFonts w:ascii="Times New Roman" w:hAnsi="Times New Roman" w:cs="Times New Roman"/>
          <w:spacing w:val="66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в</w:t>
      </w:r>
      <w:r w:rsidRPr="005C3765">
        <w:rPr>
          <w:rFonts w:ascii="Times New Roman" w:hAnsi="Times New Roman" w:cs="Times New Roman"/>
          <w:w w:val="84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1"/>
          <w:w w:val="90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0"/>
          <w:sz w:val="32"/>
          <w:szCs w:val="32"/>
          <w:u w:val="single"/>
        </w:rPr>
        <w:t>бр</w:t>
      </w:r>
      <w:r w:rsidRPr="005C3765">
        <w:rPr>
          <w:rFonts w:ascii="Times New Roman" w:hAnsi="Times New Roman" w:cs="Times New Roman"/>
          <w:spacing w:val="1"/>
          <w:w w:val="90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3"/>
          <w:w w:val="90"/>
          <w:sz w:val="32"/>
          <w:szCs w:val="32"/>
          <w:u w:val="single"/>
        </w:rPr>
        <w:t>з</w:t>
      </w:r>
      <w:r w:rsidRPr="005C3765">
        <w:rPr>
          <w:rFonts w:ascii="Times New Roman" w:hAnsi="Times New Roman" w:cs="Times New Roman"/>
          <w:spacing w:val="1"/>
          <w:w w:val="90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0"/>
          <w:sz w:val="32"/>
          <w:szCs w:val="32"/>
          <w:u w:val="single"/>
        </w:rPr>
        <w:t>в</w:t>
      </w:r>
      <w:r w:rsidRPr="005C3765">
        <w:rPr>
          <w:rFonts w:ascii="Times New Roman" w:hAnsi="Times New Roman" w:cs="Times New Roman"/>
          <w:spacing w:val="-4"/>
          <w:w w:val="90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2"/>
          <w:w w:val="90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0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1"/>
          <w:w w:val="90"/>
          <w:sz w:val="32"/>
          <w:szCs w:val="32"/>
          <w:u w:val="single"/>
        </w:rPr>
        <w:t>л</w:t>
      </w:r>
      <w:r w:rsidRPr="005C3765">
        <w:rPr>
          <w:rFonts w:ascii="Times New Roman" w:hAnsi="Times New Roman" w:cs="Times New Roman"/>
          <w:spacing w:val="-3"/>
          <w:w w:val="90"/>
          <w:sz w:val="32"/>
          <w:szCs w:val="32"/>
          <w:u w:val="single"/>
        </w:rPr>
        <w:t>ьн</w:t>
      </w:r>
      <w:r w:rsidRPr="005C3765">
        <w:rPr>
          <w:rFonts w:ascii="Times New Roman" w:hAnsi="Times New Roman" w:cs="Times New Roman"/>
          <w:spacing w:val="1"/>
          <w:w w:val="90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w w:val="90"/>
          <w:sz w:val="32"/>
          <w:szCs w:val="32"/>
          <w:u w:val="single"/>
        </w:rPr>
        <w:t xml:space="preserve">м </w:t>
      </w:r>
      <w:r w:rsidRPr="005C3765">
        <w:rPr>
          <w:rFonts w:ascii="Times New Roman" w:hAnsi="Times New Roman" w:cs="Times New Roman"/>
          <w:spacing w:val="20"/>
          <w:w w:val="90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0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1"/>
          <w:w w:val="90"/>
          <w:sz w:val="32"/>
          <w:szCs w:val="32"/>
          <w:u w:val="single"/>
        </w:rPr>
        <w:t>ро</w:t>
      </w:r>
      <w:r w:rsidRPr="005C3765">
        <w:rPr>
          <w:rFonts w:ascii="Times New Roman" w:hAnsi="Times New Roman" w:cs="Times New Roman"/>
          <w:spacing w:val="-3"/>
          <w:w w:val="90"/>
          <w:sz w:val="32"/>
          <w:szCs w:val="32"/>
          <w:u w:val="single"/>
        </w:rPr>
        <w:t>ц</w:t>
      </w:r>
      <w:r w:rsidRPr="005C3765">
        <w:rPr>
          <w:rFonts w:ascii="Times New Roman" w:hAnsi="Times New Roman" w:cs="Times New Roman"/>
          <w:w w:val="90"/>
          <w:sz w:val="32"/>
          <w:szCs w:val="32"/>
          <w:u w:val="single"/>
        </w:rPr>
        <w:t>ессе</w:t>
      </w:r>
    </w:p>
    <w:p w:rsidR="00DA1214" w:rsidRPr="008F103A" w:rsidRDefault="00DA1214" w:rsidP="008F103A">
      <w:pPr>
        <w:pStyle w:val="a3"/>
        <w:kinsoku w:val="0"/>
        <w:overflowPunct w:val="0"/>
        <w:spacing w:before="1" w:line="359" w:lineRule="auto"/>
        <w:ind w:right="101" w:firstLine="708"/>
        <w:jc w:val="both"/>
        <w:rPr>
          <w:rFonts w:ascii="Times New Roman" w:hAnsi="Times New Roman" w:cs="Times New Roman"/>
          <w:spacing w:val="-2"/>
          <w:w w:val="95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3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ным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про</w:t>
      </w:r>
      <w:r w:rsidRPr="00DA1214">
        <w:rPr>
          <w:rFonts w:ascii="Times New Roman" w:hAnsi="Times New Roman" w:cs="Times New Roman"/>
          <w:w w:val="90"/>
        </w:rPr>
        <w:t>фес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 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="00AD305A">
        <w:rPr>
          <w:rFonts w:ascii="Times New Roman" w:hAnsi="Times New Roman" w:cs="Times New Roman"/>
        </w:rPr>
        <w:t xml:space="preserve"> 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пи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="00B60164">
        <w:rPr>
          <w:rFonts w:ascii="Times New Roman" w:hAnsi="Times New Roman" w:cs="Times New Roman"/>
          <w:spacing w:val="1"/>
          <w:w w:val="95"/>
        </w:rPr>
        <w:t>»</w:t>
      </w:r>
      <w:r w:rsidR="008F103A">
        <w:rPr>
          <w:rFonts w:ascii="Times New Roman" w:hAnsi="Times New Roman" w:cs="Times New Roman"/>
          <w:spacing w:val="-2"/>
          <w:w w:val="95"/>
        </w:rPr>
        <w:t xml:space="preserve">, </w:t>
      </w:r>
      <w:r w:rsidR="008F103A" w:rsidRPr="008F103A">
        <w:rPr>
          <w:rFonts w:ascii="Times New Roman" w:hAnsi="Times New Roman" w:cs="Times New Roman"/>
          <w:spacing w:val="-2"/>
          <w:w w:val="95"/>
        </w:rPr>
        <w:t>«Струнные и</w:t>
      </w:r>
      <w:r w:rsidR="008F103A">
        <w:rPr>
          <w:rFonts w:ascii="Times New Roman" w:hAnsi="Times New Roman" w:cs="Times New Roman"/>
          <w:spacing w:val="-2"/>
          <w:w w:val="95"/>
        </w:rPr>
        <w:t xml:space="preserve">нструменты», «Духовые и ударные </w:t>
      </w:r>
      <w:r w:rsidR="008F103A" w:rsidRPr="008F103A">
        <w:rPr>
          <w:rFonts w:ascii="Times New Roman" w:hAnsi="Times New Roman" w:cs="Times New Roman"/>
          <w:spacing w:val="-2"/>
          <w:w w:val="95"/>
        </w:rPr>
        <w:t>инструменты», «Народные инструменты»</w:t>
      </w:r>
      <w:r w:rsidR="008F103A">
        <w:rPr>
          <w:rFonts w:ascii="Times New Roman" w:hAnsi="Times New Roman" w:cs="Times New Roman"/>
          <w:spacing w:val="-2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-4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скн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="00EC722F" w:rsidRPr="00EC722F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роиз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фи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акже 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чает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 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зы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ихся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ыке.</w:t>
      </w:r>
    </w:p>
    <w:p w:rsidR="00DA1214" w:rsidRPr="002356A9" w:rsidRDefault="00DA1214" w:rsidP="002356A9">
      <w:pPr>
        <w:pStyle w:val="a3"/>
        <w:kinsoku w:val="0"/>
        <w:overflowPunct w:val="0"/>
        <w:spacing w:before="6" w:line="358" w:lineRule="auto"/>
        <w:ind w:right="102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Уч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  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цесс,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нача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="002356A9">
        <w:rPr>
          <w:rFonts w:ascii="Times New Roman" w:hAnsi="Times New Roman" w:cs="Times New Roman"/>
          <w:w w:val="90"/>
        </w:rPr>
        <w:t xml:space="preserve"> 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ание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 w:rsidP="008F103A">
      <w:pPr>
        <w:pStyle w:val="a3"/>
        <w:kinsoku w:val="0"/>
        <w:overflowPunct w:val="0"/>
        <w:spacing w:line="360" w:lineRule="auto"/>
        <w:ind w:right="103" w:firstLine="708"/>
        <w:jc w:val="both"/>
        <w:rPr>
          <w:rFonts w:ascii="Times New Roman" w:hAnsi="Times New Roman" w:cs="Times New Roman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аим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ет 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 xml:space="preserve">ным 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м 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жи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</w:p>
    <w:p w:rsidR="00DA1214" w:rsidRPr="00DA1214" w:rsidRDefault="00DA1214" w:rsidP="008F103A">
      <w:pPr>
        <w:pStyle w:val="a3"/>
        <w:kinsoku w:val="0"/>
        <w:overflowPunct w:val="0"/>
        <w:spacing w:before="37" w:line="359" w:lineRule="auto"/>
        <w:ind w:left="0"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ким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эл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чи,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яет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5C3765" w:rsidRDefault="00DA1214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/>
        <w:ind w:left="1288" w:hanging="360"/>
        <w:rPr>
          <w:rFonts w:ascii="Times New Roman" w:hAnsi="Times New Roman" w:cs="Times New Roman"/>
          <w:sz w:val="32"/>
          <w:szCs w:val="32"/>
          <w:u w:val="single"/>
        </w:rPr>
      </w:pP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С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к</w:t>
      </w:r>
      <w:r w:rsidRPr="005C3765">
        <w:rPr>
          <w:rFonts w:ascii="Times New Roman" w:hAnsi="Times New Roman" w:cs="Times New Roman"/>
          <w:spacing w:val="-20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л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з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ци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-18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г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17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ед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а</w:t>
      </w:r>
    </w:p>
    <w:p w:rsidR="00DA1214" w:rsidRPr="00DA1214" w:rsidRDefault="00DA1214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1C704C" w:rsidRPr="001C704C" w:rsidRDefault="001C704C" w:rsidP="001C704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rFonts w:ascii="Times New Roman" w:hAnsi="Times New Roman" w:cs="Times New Roman"/>
          <w:w w:val="90"/>
        </w:rPr>
      </w:pPr>
      <w:r w:rsidRPr="001C704C">
        <w:rPr>
          <w:rFonts w:ascii="Times New Roman" w:hAnsi="Times New Roman" w:cs="Times New Roman"/>
          <w:w w:val="90"/>
        </w:rPr>
        <w:t>Срок реализации учебного предмета «Музыкальная литера</w:t>
      </w:r>
      <w:r>
        <w:rPr>
          <w:rFonts w:ascii="Times New Roman" w:hAnsi="Times New Roman" w:cs="Times New Roman"/>
          <w:w w:val="90"/>
        </w:rPr>
        <w:t xml:space="preserve">тура» для детей, поступивших в </w:t>
      </w:r>
      <w:r w:rsidRPr="001C704C">
        <w:rPr>
          <w:rFonts w:ascii="Times New Roman" w:hAnsi="Times New Roman" w:cs="Times New Roman"/>
          <w:w w:val="90"/>
        </w:rPr>
        <w:t>образовательное учреждение в первый класс в возрасте с шести ле</w:t>
      </w:r>
      <w:r>
        <w:rPr>
          <w:rFonts w:ascii="Times New Roman" w:hAnsi="Times New Roman" w:cs="Times New Roman"/>
          <w:w w:val="90"/>
        </w:rPr>
        <w:t xml:space="preserve">т шести месяцев до девяти лет, </w:t>
      </w:r>
      <w:r w:rsidRPr="001C704C">
        <w:rPr>
          <w:rFonts w:ascii="Times New Roman" w:hAnsi="Times New Roman" w:cs="Times New Roman"/>
          <w:w w:val="90"/>
        </w:rPr>
        <w:t xml:space="preserve">составляет 5 лет (с 4 по 8 класс). </w:t>
      </w:r>
    </w:p>
    <w:p w:rsidR="001C704C" w:rsidRPr="001C704C" w:rsidRDefault="001C704C" w:rsidP="001C704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rFonts w:ascii="Times New Roman" w:hAnsi="Times New Roman" w:cs="Times New Roman"/>
          <w:w w:val="90"/>
        </w:rPr>
      </w:pPr>
      <w:r w:rsidRPr="001C704C">
        <w:rPr>
          <w:rFonts w:ascii="Times New Roman" w:hAnsi="Times New Roman" w:cs="Times New Roman"/>
          <w:w w:val="90"/>
        </w:rPr>
        <w:t>Срок реализации учебного предмета «Музыкальная литера</w:t>
      </w:r>
      <w:r>
        <w:rPr>
          <w:rFonts w:ascii="Times New Roman" w:hAnsi="Times New Roman" w:cs="Times New Roman"/>
          <w:w w:val="90"/>
        </w:rPr>
        <w:t xml:space="preserve">тура» для детей, поступивших в </w:t>
      </w:r>
      <w:r w:rsidRPr="001C704C">
        <w:rPr>
          <w:rFonts w:ascii="Times New Roman" w:hAnsi="Times New Roman" w:cs="Times New Roman"/>
          <w:w w:val="90"/>
        </w:rPr>
        <w:t>образовательное учреждение в первый класс в возрасте с десяти до дв</w:t>
      </w:r>
      <w:r>
        <w:rPr>
          <w:rFonts w:ascii="Times New Roman" w:hAnsi="Times New Roman" w:cs="Times New Roman"/>
          <w:w w:val="90"/>
        </w:rPr>
        <w:t xml:space="preserve">енадцати лет, составляет 5 лет </w:t>
      </w:r>
      <w:r w:rsidRPr="001C704C">
        <w:rPr>
          <w:rFonts w:ascii="Times New Roman" w:hAnsi="Times New Roman" w:cs="Times New Roman"/>
          <w:w w:val="90"/>
        </w:rPr>
        <w:t xml:space="preserve">(с 1 по 5 класс). </w:t>
      </w:r>
    </w:p>
    <w:p w:rsidR="001C704C" w:rsidRDefault="001C704C" w:rsidP="001C704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rFonts w:ascii="Times New Roman" w:hAnsi="Times New Roman" w:cs="Times New Roman"/>
          <w:w w:val="90"/>
        </w:rPr>
      </w:pPr>
      <w:r w:rsidRPr="001C704C">
        <w:rPr>
          <w:rFonts w:ascii="Times New Roman" w:hAnsi="Times New Roman" w:cs="Times New Roman"/>
          <w:w w:val="90"/>
        </w:rPr>
        <w:t>Срок реализации учебного предмета «Музыкальная литература» для детей, не закончивших освоение</w:t>
      </w:r>
      <w:r>
        <w:rPr>
          <w:rFonts w:ascii="Times New Roman" w:hAnsi="Times New Roman" w:cs="Times New Roman"/>
          <w:w w:val="90"/>
        </w:rPr>
        <w:t xml:space="preserve"> </w:t>
      </w:r>
      <w:r w:rsidRPr="001C704C">
        <w:rPr>
          <w:rFonts w:ascii="Times New Roman" w:hAnsi="Times New Roman" w:cs="Times New Roman"/>
          <w:w w:val="90"/>
        </w:rPr>
        <w:t>образовательной программы основного общего образования</w:t>
      </w:r>
      <w:r>
        <w:rPr>
          <w:rFonts w:ascii="Times New Roman" w:hAnsi="Times New Roman" w:cs="Times New Roman"/>
          <w:w w:val="90"/>
        </w:rPr>
        <w:t xml:space="preserve"> или среднего (полного) общего </w:t>
      </w:r>
      <w:r w:rsidRPr="001C704C">
        <w:rPr>
          <w:rFonts w:ascii="Times New Roman" w:hAnsi="Times New Roman" w:cs="Times New Roman"/>
          <w:w w:val="90"/>
        </w:rPr>
        <w:t>образования и планирующих поступление в образовательные уч</w:t>
      </w:r>
      <w:r>
        <w:rPr>
          <w:rFonts w:ascii="Times New Roman" w:hAnsi="Times New Roman" w:cs="Times New Roman"/>
          <w:w w:val="90"/>
        </w:rPr>
        <w:t xml:space="preserve">реждения, реализующие основные </w:t>
      </w:r>
      <w:r w:rsidRPr="001C704C">
        <w:rPr>
          <w:rFonts w:ascii="Times New Roman" w:hAnsi="Times New Roman" w:cs="Times New Roman"/>
          <w:w w:val="90"/>
        </w:rPr>
        <w:t>профессиональные образовательные программы в области музы</w:t>
      </w:r>
      <w:r>
        <w:rPr>
          <w:rFonts w:ascii="Times New Roman" w:hAnsi="Times New Roman" w:cs="Times New Roman"/>
          <w:w w:val="90"/>
        </w:rPr>
        <w:t xml:space="preserve">кального искусства, может быть </w:t>
      </w:r>
      <w:r w:rsidRPr="001C704C">
        <w:rPr>
          <w:rFonts w:ascii="Times New Roman" w:hAnsi="Times New Roman" w:cs="Times New Roman"/>
          <w:w w:val="90"/>
        </w:rPr>
        <w:t>увеличен на один год</w:t>
      </w:r>
      <w:r>
        <w:rPr>
          <w:rFonts w:ascii="Times New Roman" w:hAnsi="Times New Roman" w:cs="Times New Roman"/>
          <w:w w:val="90"/>
        </w:rPr>
        <w:t>.</w:t>
      </w:r>
    </w:p>
    <w:p w:rsidR="00DA1214" w:rsidRPr="001C704C" w:rsidRDefault="00DA1214" w:rsidP="00F50A19">
      <w:pPr>
        <w:pStyle w:val="a3"/>
        <w:numPr>
          <w:ilvl w:val="0"/>
          <w:numId w:val="20"/>
        </w:numPr>
        <w:kinsoku w:val="0"/>
        <w:overflowPunct w:val="0"/>
        <w:spacing w:line="358" w:lineRule="auto"/>
        <w:ind w:right="101" w:firstLine="873"/>
        <w:jc w:val="both"/>
        <w:rPr>
          <w:rFonts w:ascii="Times New Roman" w:hAnsi="Times New Roman" w:cs="Times New Roman"/>
          <w:w w:val="90"/>
        </w:rPr>
      </w:pPr>
      <w:r w:rsidRPr="005C3765">
        <w:rPr>
          <w:rFonts w:ascii="Times New Roman" w:hAnsi="Times New Roman" w:cs="Times New Roman"/>
          <w:spacing w:val="-3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б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ъ</w:t>
      </w:r>
      <w:r w:rsidRPr="005C3765">
        <w:rPr>
          <w:rFonts w:ascii="Times New Roman" w:hAnsi="Times New Roman" w:cs="Times New Roman"/>
          <w:w w:val="95"/>
          <w:u w:val="single"/>
        </w:rPr>
        <w:t>ем</w:t>
      </w:r>
      <w:r w:rsidRPr="005C3765">
        <w:rPr>
          <w:rFonts w:ascii="Times New Roman" w:hAnsi="Times New Roman" w:cs="Times New Roman"/>
          <w:spacing w:val="26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ч</w:t>
      </w:r>
      <w:r w:rsidRPr="005C3765">
        <w:rPr>
          <w:rFonts w:ascii="Times New Roman" w:hAnsi="Times New Roman" w:cs="Times New Roman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б</w:t>
      </w:r>
      <w:r w:rsidRPr="005C3765">
        <w:rPr>
          <w:rFonts w:ascii="Times New Roman" w:hAnsi="Times New Roman" w:cs="Times New Roman"/>
          <w:w w:val="95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г</w:t>
      </w:r>
      <w:r w:rsidRPr="005C3765">
        <w:rPr>
          <w:rFonts w:ascii="Times New Roman" w:hAnsi="Times New Roman" w:cs="Times New Roman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28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в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р</w:t>
      </w:r>
      <w:r w:rsidRPr="005C3765">
        <w:rPr>
          <w:rFonts w:ascii="Times New Roman" w:hAnsi="Times New Roman" w:cs="Times New Roman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м</w:t>
      </w:r>
      <w:r w:rsidRPr="005C3765">
        <w:rPr>
          <w:rFonts w:ascii="Times New Roman" w:hAnsi="Times New Roman" w:cs="Times New Roman"/>
          <w:w w:val="95"/>
          <w:u w:val="single"/>
        </w:rPr>
        <w:t>ен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и</w:t>
      </w:r>
      <w:r w:rsidRPr="005C3765">
        <w:rPr>
          <w:rFonts w:ascii="Times New Roman" w:hAnsi="Times New Roman" w:cs="Times New Roman"/>
          <w:b/>
          <w:bCs/>
          <w:i/>
          <w:iCs/>
          <w:w w:val="95"/>
          <w:u w:val="single"/>
        </w:rPr>
        <w:t>,</w:t>
      </w:r>
      <w:r w:rsidRPr="005C3765">
        <w:rPr>
          <w:rFonts w:ascii="Times New Roman" w:hAnsi="Times New Roman" w:cs="Times New Roman"/>
          <w:b/>
          <w:bCs/>
          <w:i/>
          <w:iCs/>
          <w:spacing w:val="34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u w:val="single"/>
        </w:rPr>
        <w:t>п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р</w:t>
      </w:r>
      <w:r w:rsidRPr="005C3765">
        <w:rPr>
          <w:rFonts w:ascii="Times New Roman" w:hAnsi="Times New Roman" w:cs="Times New Roman"/>
          <w:spacing w:val="-4"/>
          <w:w w:val="95"/>
          <w:u w:val="single"/>
        </w:rPr>
        <w:t>е</w:t>
      </w:r>
      <w:r w:rsidRPr="005C3765">
        <w:rPr>
          <w:rFonts w:ascii="Times New Roman" w:hAnsi="Times New Roman" w:cs="Times New Roman"/>
          <w:w w:val="95"/>
          <w:u w:val="single"/>
        </w:rPr>
        <w:t>дус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м</w:t>
      </w:r>
      <w:r w:rsidRPr="005C3765">
        <w:rPr>
          <w:rFonts w:ascii="Times New Roman" w:hAnsi="Times New Roman" w:cs="Times New Roman"/>
          <w:spacing w:val="-5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2"/>
          <w:w w:val="95"/>
          <w:u w:val="single"/>
        </w:rPr>
        <w:t>т</w:t>
      </w:r>
      <w:r w:rsidRPr="005C3765">
        <w:rPr>
          <w:rFonts w:ascii="Times New Roman" w:hAnsi="Times New Roman" w:cs="Times New Roman"/>
          <w:spacing w:val="-5"/>
          <w:w w:val="95"/>
          <w:u w:val="single"/>
        </w:rPr>
        <w:t>р</w:t>
      </w:r>
      <w:r w:rsidRPr="005C3765">
        <w:rPr>
          <w:rFonts w:ascii="Times New Roman" w:hAnsi="Times New Roman" w:cs="Times New Roman"/>
          <w:w w:val="95"/>
          <w:u w:val="single"/>
        </w:rPr>
        <w:t>енн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ы</w:t>
      </w:r>
      <w:r w:rsidRPr="005C3765">
        <w:rPr>
          <w:rFonts w:ascii="Times New Roman" w:hAnsi="Times New Roman" w:cs="Times New Roman"/>
          <w:w w:val="95"/>
          <w:u w:val="single"/>
        </w:rPr>
        <w:t>й</w:t>
      </w:r>
      <w:r w:rsidRPr="005C3765">
        <w:rPr>
          <w:rFonts w:ascii="Times New Roman" w:hAnsi="Times New Roman" w:cs="Times New Roman"/>
          <w:spacing w:val="27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ч</w:t>
      </w:r>
      <w:r w:rsidRPr="005C3765">
        <w:rPr>
          <w:rFonts w:ascii="Times New Roman" w:hAnsi="Times New Roman" w:cs="Times New Roman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б</w:t>
      </w:r>
      <w:r w:rsidRPr="005C3765">
        <w:rPr>
          <w:rFonts w:ascii="Times New Roman" w:hAnsi="Times New Roman" w:cs="Times New Roman"/>
          <w:w w:val="95"/>
          <w:u w:val="single"/>
        </w:rPr>
        <w:t>н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ы</w:t>
      </w:r>
      <w:r w:rsidRPr="005C3765">
        <w:rPr>
          <w:rFonts w:ascii="Times New Roman" w:hAnsi="Times New Roman" w:cs="Times New Roman"/>
          <w:w w:val="95"/>
          <w:u w:val="single"/>
        </w:rPr>
        <w:t>м</w:t>
      </w:r>
      <w:r w:rsidRPr="005C3765">
        <w:rPr>
          <w:rFonts w:ascii="Times New Roman" w:hAnsi="Times New Roman" w:cs="Times New Roman"/>
          <w:spacing w:val="26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u w:val="single"/>
        </w:rPr>
        <w:t>п</w:t>
      </w:r>
      <w:r w:rsidRPr="005C3765">
        <w:rPr>
          <w:rFonts w:ascii="Times New Roman" w:hAnsi="Times New Roman" w:cs="Times New Roman"/>
          <w:spacing w:val="-4"/>
          <w:w w:val="95"/>
          <w:u w:val="single"/>
        </w:rPr>
        <w:t>л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а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5C3765">
        <w:rPr>
          <w:rFonts w:ascii="Times New Roman" w:hAnsi="Times New Roman" w:cs="Times New Roman"/>
          <w:w w:val="95"/>
          <w:u w:val="single"/>
        </w:rPr>
        <w:t>м</w:t>
      </w:r>
      <w:r w:rsidRPr="005C3765">
        <w:rPr>
          <w:rFonts w:ascii="Times New Roman" w:hAnsi="Times New Roman" w:cs="Times New Roman"/>
          <w:w w:val="99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б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р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а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з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в</w:t>
      </w:r>
      <w:r w:rsidRPr="005C3765">
        <w:rPr>
          <w:rFonts w:ascii="Times New Roman" w:hAnsi="Times New Roman" w:cs="Times New Roman"/>
          <w:spacing w:val="-5"/>
          <w:w w:val="95"/>
          <w:u w:val="single"/>
        </w:rPr>
        <w:t>а</w:t>
      </w:r>
      <w:r w:rsidRPr="005C3765">
        <w:rPr>
          <w:rFonts w:ascii="Times New Roman" w:hAnsi="Times New Roman" w:cs="Times New Roman"/>
          <w:spacing w:val="2"/>
          <w:w w:val="95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л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ьн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г</w:t>
      </w:r>
      <w:r w:rsidRPr="005C3765">
        <w:rPr>
          <w:rFonts w:ascii="Times New Roman" w:hAnsi="Times New Roman" w:cs="Times New Roman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4"/>
          <w:w w:val="95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ч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р</w:t>
      </w:r>
      <w:r w:rsidRPr="005C3765">
        <w:rPr>
          <w:rFonts w:ascii="Times New Roman" w:hAnsi="Times New Roman" w:cs="Times New Roman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ж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д</w:t>
      </w:r>
      <w:r w:rsidRPr="005C3765">
        <w:rPr>
          <w:rFonts w:ascii="Times New Roman" w:hAnsi="Times New Roman" w:cs="Times New Roman"/>
          <w:w w:val="95"/>
          <w:u w:val="single"/>
        </w:rPr>
        <w:t>ения</w:t>
      </w:r>
      <w:r w:rsidRPr="005C3765">
        <w:rPr>
          <w:rFonts w:ascii="Times New Roman" w:hAnsi="Times New Roman" w:cs="Times New Roman"/>
          <w:spacing w:val="-13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н</w:t>
      </w:r>
      <w:r w:rsidRPr="005C3765">
        <w:rPr>
          <w:rFonts w:ascii="Times New Roman" w:hAnsi="Times New Roman" w:cs="Times New Roman"/>
          <w:w w:val="95"/>
          <w:u w:val="single"/>
        </w:rPr>
        <w:t>а</w:t>
      </w:r>
      <w:r w:rsidRPr="005C3765">
        <w:rPr>
          <w:rFonts w:ascii="Times New Roman" w:hAnsi="Times New Roman" w:cs="Times New Roman"/>
          <w:spacing w:val="-11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р</w:t>
      </w:r>
      <w:r w:rsidRPr="005C3765">
        <w:rPr>
          <w:rFonts w:ascii="Times New Roman" w:hAnsi="Times New Roman" w:cs="Times New Roman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а</w:t>
      </w:r>
      <w:r w:rsidRPr="005C3765">
        <w:rPr>
          <w:rFonts w:ascii="Times New Roman" w:hAnsi="Times New Roman" w:cs="Times New Roman"/>
          <w:spacing w:val="-4"/>
          <w:w w:val="95"/>
          <w:u w:val="single"/>
        </w:rPr>
        <w:t>л</w:t>
      </w:r>
      <w:r w:rsidRPr="005C3765">
        <w:rPr>
          <w:rFonts w:ascii="Times New Roman" w:hAnsi="Times New Roman" w:cs="Times New Roman"/>
          <w:w w:val="95"/>
          <w:u w:val="single"/>
        </w:rPr>
        <w:t>из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а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ци</w:t>
      </w:r>
      <w:r w:rsidRPr="005C3765">
        <w:rPr>
          <w:rFonts w:ascii="Times New Roman" w:hAnsi="Times New Roman" w:cs="Times New Roman"/>
          <w:w w:val="95"/>
          <w:u w:val="single"/>
        </w:rPr>
        <w:t>ю</w:t>
      </w:r>
      <w:r w:rsidRPr="005C3765">
        <w:rPr>
          <w:rFonts w:ascii="Times New Roman" w:hAnsi="Times New Roman" w:cs="Times New Roman"/>
          <w:spacing w:val="-13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ч</w:t>
      </w:r>
      <w:r w:rsidRPr="005C3765">
        <w:rPr>
          <w:rFonts w:ascii="Times New Roman" w:hAnsi="Times New Roman" w:cs="Times New Roman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б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г</w:t>
      </w:r>
      <w:r w:rsidRPr="005C3765">
        <w:rPr>
          <w:rFonts w:ascii="Times New Roman" w:hAnsi="Times New Roman" w:cs="Times New Roman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u w:val="single"/>
        </w:rPr>
        <w:t>п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р</w:t>
      </w:r>
      <w:r w:rsidRPr="005C3765">
        <w:rPr>
          <w:rFonts w:ascii="Times New Roman" w:hAnsi="Times New Roman" w:cs="Times New Roman"/>
          <w:w w:val="95"/>
          <w:u w:val="single"/>
        </w:rPr>
        <w:t>ед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м</w:t>
      </w:r>
      <w:r w:rsidRPr="005C3765">
        <w:rPr>
          <w:rFonts w:ascii="Times New Roman" w:hAnsi="Times New Roman" w:cs="Times New Roman"/>
          <w:spacing w:val="-6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2"/>
          <w:w w:val="95"/>
          <w:u w:val="single"/>
        </w:rPr>
        <w:t>т</w:t>
      </w:r>
      <w:r w:rsidRPr="005C3765">
        <w:rPr>
          <w:rFonts w:ascii="Times New Roman" w:hAnsi="Times New Roman" w:cs="Times New Roman"/>
          <w:w w:val="95"/>
          <w:u w:val="single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953"/>
        <w:gridCol w:w="950"/>
        <w:gridCol w:w="951"/>
        <w:gridCol w:w="950"/>
        <w:gridCol w:w="1188"/>
        <w:gridCol w:w="1654"/>
      </w:tblGrid>
      <w:tr w:rsidR="00DA1214" w:rsidRPr="00327539">
        <w:trPr>
          <w:trHeight w:hRule="exact" w:val="5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368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3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1" w:lineRule="exact"/>
              <w:ind w:left="279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32753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>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i/>
                <w:iCs/>
                <w:spacing w:val="1"/>
                <w:sz w:val="28"/>
                <w:szCs w:val="28"/>
              </w:rPr>
              <w:t>4</w:t>
            </w:r>
            <w:r w:rsidRPr="0032753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>й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1" w:lineRule="exact"/>
              <w:ind w:left="39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i/>
                <w:iCs/>
                <w:spacing w:val="1"/>
                <w:sz w:val="28"/>
                <w:szCs w:val="28"/>
              </w:rPr>
              <w:t>5</w:t>
            </w:r>
            <w:r w:rsidRPr="0032753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>й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409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4"/>
                <w:w w:val="11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2"/>
                <w:w w:val="11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11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11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110"/>
                <w:sz w:val="28"/>
                <w:szCs w:val="28"/>
              </w:rPr>
              <w:t>о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481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3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8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7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2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7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3A" w:rsidRDefault="00DA1214" w:rsidP="008F103A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="008F103A">
              <w:rPr>
                <w:rFonts w:eastAsiaTheme="minorEastAsia"/>
                <w:w w:val="95"/>
                <w:sz w:val="28"/>
                <w:szCs w:val="28"/>
              </w:rPr>
              <w:t xml:space="preserve">ая </w:t>
            </w:r>
          </w:p>
          <w:p w:rsidR="00DA1214" w:rsidRPr="008F103A" w:rsidRDefault="00DA1214" w:rsidP="008F103A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(в</w:t>
            </w:r>
            <w:r w:rsidR="008F103A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час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4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49</w:t>
            </w:r>
            <w:r w:rsidRPr="00327539">
              <w:rPr>
                <w:rFonts w:eastAsiaTheme="minorEastAsia"/>
                <w:spacing w:val="-3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503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12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 w:rsidP="008F103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Внеа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</w:p>
          <w:p w:rsidR="00DA1214" w:rsidRPr="00327539" w:rsidRDefault="00DA1214" w:rsidP="008F103A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(сам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я,</w:t>
            </w:r>
          </w:p>
          <w:p w:rsidR="00DA1214" w:rsidRPr="00327539" w:rsidRDefault="00DA1214" w:rsidP="008F103A">
            <w:pPr>
              <w:pStyle w:val="TableParagraph"/>
              <w:kinsoku w:val="0"/>
              <w:overflowPunct w:val="0"/>
              <w:spacing w:before="48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часа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6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2" w:firstLine="77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Макс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яет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3</w:t>
      </w:r>
      <w:r w:rsidRPr="00DA1214">
        <w:rPr>
          <w:rFonts w:ascii="Times New Roman" w:hAnsi="Times New Roman" w:cs="Times New Roman"/>
          <w:w w:val="90"/>
        </w:rPr>
        <w:t>46</w:t>
      </w:r>
      <w:r w:rsidRPr="00DA1214">
        <w:rPr>
          <w:rFonts w:ascii="Times New Roman" w:hAnsi="Times New Roman" w:cs="Times New Roman"/>
          <w:spacing w:val="-3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9-м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4</w:t>
      </w:r>
      <w:r w:rsidRPr="00DA1214">
        <w:rPr>
          <w:rFonts w:ascii="Times New Roman" w:hAnsi="Times New Roman" w:cs="Times New Roman"/>
          <w:w w:val="90"/>
        </w:rPr>
        <w:t>9</w:t>
      </w:r>
      <w:r w:rsidRPr="00DA1214">
        <w:rPr>
          <w:rFonts w:ascii="Times New Roman" w:hAnsi="Times New Roman" w:cs="Times New Roman"/>
          <w:spacing w:val="-3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неа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а 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33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аса,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акси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82</w:t>
      </w:r>
      <w:r w:rsidRPr="00DA1214">
        <w:rPr>
          <w:rFonts w:ascii="Times New Roman" w:hAnsi="Times New Roman" w:cs="Times New Roman"/>
          <w:spacing w:val="-3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са.</w:t>
      </w:r>
    </w:p>
    <w:p w:rsidR="00DA1214" w:rsidRPr="005C3765" w:rsidRDefault="00DA1214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/>
        <w:ind w:left="1368" w:hanging="540"/>
        <w:rPr>
          <w:rFonts w:ascii="Times New Roman" w:hAnsi="Times New Roman" w:cs="Times New Roman"/>
          <w:sz w:val="32"/>
          <w:szCs w:val="32"/>
          <w:u w:val="single"/>
        </w:rPr>
      </w:pP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Ф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ор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24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в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д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ения</w:t>
      </w:r>
      <w:r w:rsidRPr="005C3765">
        <w:rPr>
          <w:rFonts w:ascii="Times New Roman" w:hAnsi="Times New Roman" w:cs="Times New Roman"/>
          <w:spacing w:val="17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ы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х</w:t>
      </w:r>
      <w:r w:rsidRPr="005C3765">
        <w:rPr>
          <w:rFonts w:ascii="Times New Roman" w:hAnsi="Times New Roman" w:cs="Times New Roman"/>
          <w:spacing w:val="23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д</w:t>
      </w:r>
      <w:r w:rsidRPr="005C3765">
        <w:rPr>
          <w:rFonts w:ascii="Times New Roman" w:hAnsi="Times New Roman" w:cs="Times New Roman"/>
          <w:spacing w:val="-5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рн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ы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х</w:t>
      </w:r>
      <w:r w:rsidRPr="005C3765">
        <w:rPr>
          <w:rFonts w:ascii="Times New Roman" w:hAnsi="Times New Roman" w:cs="Times New Roman"/>
          <w:spacing w:val="24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з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я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й</w:t>
      </w:r>
    </w:p>
    <w:p w:rsidR="00DA1214" w:rsidRPr="00DA1214" w:rsidRDefault="00DA1214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9"/>
        </w:numPr>
        <w:tabs>
          <w:tab w:val="left" w:pos="470"/>
        </w:tabs>
        <w:kinsoku w:val="0"/>
        <w:overflowPunct w:val="0"/>
        <w:ind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ая,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т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10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к.</w:t>
      </w:r>
    </w:p>
    <w:p w:rsidR="00DA1214" w:rsidRPr="00DA1214" w:rsidRDefault="00DA1214">
      <w:pPr>
        <w:kinsoku w:val="0"/>
        <w:overflowPunct w:val="0"/>
        <w:spacing w:before="9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ind w:left="1188" w:hanging="361"/>
        <w:rPr>
          <w:rFonts w:ascii="Times New Roman" w:hAnsi="Times New Roman" w:cs="Times New Roman"/>
          <w:sz w:val="32"/>
          <w:szCs w:val="32"/>
        </w:rPr>
      </w:pPr>
      <w:r w:rsidRPr="00DA1214">
        <w:rPr>
          <w:rFonts w:ascii="Times New Roman" w:hAnsi="Times New Roman" w:cs="Times New Roman"/>
          <w:w w:val="95"/>
          <w:sz w:val="32"/>
          <w:szCs w:val="32"/>
        </w:rPr>
        <w:t>Це</w:t>
      </w:r>
      <w:r w:rsidRPr="00DA1214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ь</w:t>
      </w:r>
      <w:r w:rsidRPr="00DA1214">
        <w:rPr>
          <w:rFonts w:ascii="Times New Roman" w:hAnsi="Times New Roman" w:cs="Times New Roman"/>
          <w:spacing w:val="-14"/>
          <w:w w:val="9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DA1214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з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spacing w:val="-4"/>
          <w:w w:val="95"/>
          <w:sz w:val="32"/>
          <w:szCs w:val="32"/>
        </w:rPr>
        <w:t>д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ч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DA1214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у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ч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DA1214">
        <w:rPr>
          <w:rFonts w:ascii="Times New Roman" w:hAnsi="Times New Roman" w:cs="Times New Roman"/>
          <w:spacing w:val="-5"/>
          <w:w w:val="95"/>
          <w:sz w:val="32"/>
          <w:szCs w:val="32"/>
        </w:rPr>
        <w:t>б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н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г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о</w:t>
      </w:r>
      <w:r w:rsidRPr="00DA1214">
        <w:rPr>
          <w:rFonts w:ascii="Times New Roman" w:hAnsi="Times New Roman" w:cs="Times New Roman"/>
          <w:spacing w:val="-12"/>
          <w:w w:val="9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п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ед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м</w:t>
      </w:r>
      <w:r w:rsidRPr="00DA1214">
        <w:rPr>
          <w:rFonts w:ascii="Times New Roman" w:hAnsi="Times New Roman" w:cs="Times New Roman"/>
          <w:spacing w:val="-6"/>
          <w:w w:val="95"/>
          <w:sz w:val="32"/>
          <w:szCs w:val="32"/>
        </w:rPr>
        <w:t>е</w:t>
      </w:r>
      <w:r w:rsidRPr="00DA1214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spacing w:val="-14"/>
          <w:w w:val="9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5"/>
          <w:sz w:val="32"/>
          <w:szCs w:val="32"/>
        </w:rPr>
        <w:t>«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М</w:t>
      </w:r>
      <w:r w:rsidRPr="00DA1214">
        <w:rPr>
          <w:rFonts w:ascii="Times New Roman" w:hAnsi="Times New Roman" w:cs="Times New Roman"/>
          <w:spacing w:val="-4"/>
          <w:w w:val="95"/>
          <w:sz w:val="32"/>
          <w:szCs w:val="32"/>
        </w:rPr>
        <w:t>у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з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ык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ьн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я</w:t>
      </w:r>
      <w:r w:rsidRPr="00DA1214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DA1214">
        <w:rPr>
          <w:rFonts w:ascii="Times New Roman" w:hAnsi="Times New Roman" w:cs="Times New Roman"/>
          <w:spacing w:val="-5"/>
          <w:w w:val="95"/>
          <w:sz w:val="32"/>
          <w:szCs w:val="32"/>
        </w:rPr>
        <w:t>и</w:t>
      </w:r>
      <w:r w:rsidRPr="00DA1214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е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DA1214">
        <w:rPr>
          <w:rFonts w:ascii="Times New Roman" w:hAnsi="Times New Roman" w:cs="Times New Roman"/>
          <w:spacing w:val="-4"/>
          <w:w w:val="95"/>
          <w:sz w:val="32"/>
          <w:szCs w:val="32"/>
        </w:rPr>
        <w:t>у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ра</w:t>
      </w:r>
      <w:r w:rsidRPr="00DA1214">
        <w:rPr>
          <w:rFonts w:ascii="Times New Roman" w:hAnsi="Times New Roman" w:cs="Times New Roman"/>
          <w:b/>
          <w:bCs/>
          <w:i/>
          <w:iCs/>
          <w:w w:val="95"/>
          <w:sz w:val="32"/>
          <w:szCs w:val="32"/>
        </w:rPr>
        <w:t>»</w:t>
      </w:r>
    </w:p>
    <w:p w:rsidR="00DA1214" w:rsidRPr="00DA1214" w:rsidRDefault="00DA1214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6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 xml:space="preserve">ная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на 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="00EC722F" w:rsidRPr="00EC722F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ей</w:t>
      </w:r>
      <w:r w:rsidR="00EC722F" w:rsidRPr="00EC722F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ния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екса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мений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акже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ению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-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3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За</w:t>
      </w:r>
      <w:r w:rsidRPr="00DA1214">
        <w:rPr>
          <w:rFonts w:ascii="Times New Roman" w:hAnsi="Times New Roman" w:cs="Times New Roman"/>
          <w:spacing w:val="-4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чам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ся:</w:t>
      </w:r>
    </w:p>
    <w:p w:rsidR="00DA1214" w:rsidRPr="00DA1214" w:rsidRDefault="00DA1214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61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м;</w:t>
      </w: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19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ах;</w:t>
      </w: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2"/>
        <w:ind w:left="136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эл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58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7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6"/>
        <w:ind w:left="136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е;</w:t>
      </w:r>
    </w:p>
    <w:p w:rsidR="00DA1214" w:rsidRPr="00DA1214" w:rsidRDefault="00DA1214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мение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-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3"/>
          <w:w w:val="90"/>
        </w:rPr>
        <w:t>)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rFonts w:ascii="Times New Roman" w:hAnsi="Times New Roman" w:cs="Times New Roman"/>
          <w:w w:val="90"/>
        </w:rPr>
        <w:sectPr w:rsidR="00DA1214" w:rsidRPr="00DA1214">
          <w:headerReference w:type="default" r:id="rId9"/>
          <w:pgSz w:w="11900" w:h="16840"/>
          <w:pgMar w:top="940" w:right="880" w:bottom="280" w:left="1680" w:header="748" w:footer="0" w:gutter="0"/>
          <w:pgNumType w:start="5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56" w:line="359" w:lineRule="auto"/>
        <w:ind w:left="273" w:right="103" w:firstLine="55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lastRenderedPageBreak/>
        <w:t>у</w:t>
      </w:r>
      <w:r w:rsidRPr="00DA1214">
        <w:rPr>
          <w:rFonts w:ascii="Times New Roman" w:hAnsi="Times New Roman" w:cs="Times New Roman"/>
          <w:w w:val="90"/>
        </w:rPr>
        <w:t xml:space="preserve">мение 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ные 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е;</w:t>
      </w: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24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скн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ным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амен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5C3765" w:rsidRDefault="00DA1214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/>
        <w:ind w:left="1368" w:hanging="540"/>
        <w:rPr>
          <w:rFonts w:ascii="Times New Roman" w:hAnsi="Times New Roman" w:cs="Times New Roman"/>
          <w:sz w:val="32"/>
          <w:szCs w:val="32"/>
          <w:u w:val="single"/>
        </w:rPr>
      </w:pP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сн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в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24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с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к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ы</w:t>
      </w:r>
      <w:r w:rsidRPr="005C3765">
        <w:rPr>
          <w:rFonts w:ascii="Times New Roman" w:hAnsi="Times New Roman" w:cs="Times New Roman"/>
          <w:spacing w:val="23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ро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гр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мм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ы</w:t>
      </w:r>
      <w:r w:rsidRPr="005C3765">
        <w:rPr>
          <w:rFonts w:ascii="Times New Roman" w:hAnsi="Times New Roman" w:cs="Times New Roman"/>
          <w:spacing w:val="22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г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7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ед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а</w:t>
      </w:r>
    </w:p>
    <w:p w:rsidR="00DA1214" w:rsidRPr="00DA1214" w:rsidRDefault="00DA1214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 w:firstLine="566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аспек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="00EC722F" w:rsidRPr="00EC722F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обучающимся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ind w:left="686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жи</w:t>
      </w:r>
      <w:r w:rsidRPr="00DA1214">
        <w:rPr>
          <w:rFonts w:ascii="Times New Roman" w:hAnsi="Times New Roman" w:cs="Times New Roman"/>
          <w:w w:val="90"/>
        </w:rPr>
        <w:t xml:space="preserve">т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58" w:lineRule="auto"/>
        <w:ind w:left="686"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ни,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а;</w:t>
      </w:r>
    </w:p>
    <w:p w:rsidR="00DA1214" w:rsidRPr="00DA1214" w:rsidRDefault="00DA1214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/>
        <w:ind w:left="988" w:hanging="3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w w:val="90"/>
        </w:rPr>
        <w:t>иц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а;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ню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ча</w:t>
      </w:r>
      <w:r w:rsidRPr="00DA1214">
        <w:rPr>
          <w:rFonts w:ascii="Times New Roman" w:hAnsi="Times New Roman" w:cs="Times New Roman"/>
          <w:spacing w:val="-1"/>
          <w:w w:val="95"/>
        </w:rPr>
        <w:t>ющ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хс</w:t>
      </w:r>
      <w:r w:rsidRPr="00DA1214">
        <w:rPr>
          <w:rFonts w:ascii="Times New Roman" w:hAnsi="Times New Roman" w:cs="Times New Roman"/>
          <w:spacing w:val="-4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;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спеч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есса.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firstLine="566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ями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ел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4F5ED2" w:rsidRDefault="00DA1214" w:rsidP="004F5ED2">
      <w:pPr>
        <w:pStyle w:val="a3"/>
        <w:tabs>
          <w:tab w:val="left" w:pos="3753"/>
          <w:tab w:val="left" w:pos="4607"/>
          <w:tab w:val="left" w:pos="5047"/>
          <w:tab w:val="left" w:pos="6751"/>
          <w:tab w:val="left" w:pos="8131"/>
        </w:tabs>
        <w:kinsoku w:val="0"/>
        <w:overflowPunct w:val="0"/>
        <w:spacing w:before="3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Уч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="004F5ED2">
        <w:rPr>
          <w:rFonts w:ascii="Times New Roman" w:hAnsi="Times New Roman" w:cs="Times New Roman"/>
          <w:w w:val="90"/>
        </w:rPr>
        <w:t xml:space="preserve">ий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ab/>
      </w:r>
      <w:r w:rsidR="004F5ED2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="004F5ED2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="004F5ED2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="004F5ED2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="004F5ED2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="004F5ED2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="004F5ED2">
        <w:rPr>
          <w:rFonts w:ascii="Times New Roman" w:hAnsi="Times New Roman" w:cs="Times New Roman"/>
          <w:w w:val="90"/>
        </w:rPr>
        <w:t xml:space="preserve"> </w:t>
      </w:r>
      <w:r w:rsidR="003474B6">
        <w:rPr>
          <w:rFonts w:ascii="Times New Roman" w:hAnsi="Times New Roman" w:cs="Times New Roman"/>
          <w:spacing w:val="1"/>
          <w:w w:val="90"/>
        </w:rPr>
        <w:t>6-го года обучения</w:t>
      </w:r>
      <w:r w:rsidR="00F3442D">
        <w:rPr>
          <w:rFonts w:ascii="Times New Roman" w:hAnsi="Times New Roman" w:cs="Times New Roman"/>
          <w:w w:val="90"/>
        </w:rPr>
        <w:t xml:space="preserve"> 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="003474B6">
        <w:rPr>
          <w:rFonts w:ascii="Times New Roman" w:hAnsi="Times New Roman" w:cs="Times New Roman"/>
          <w:w w:val="90"/>
        </w:rPr>
        <w:t xml:space="preserve">ны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самос</w:t>
      </w:r>
      <w:r w:rsidRPr="00DA1214">
        <w:rPr>
          <w:rFonts w:ascii="Times New Roman" w:hAnsi="Times New Roman" w:cs="Times New Roman"/>
          <w:spacing w:val="-3"/>
          <w:w w:val="85"/>
        </w:rPr>
        <w:t>т</w:t>
      </w:r>
      <w:r w:rsidRPr="00DA1214">
        <w:rPr>
          <w:rFonts w:ascii="Times New Roman" w:hAnsi="Times New Roman" w:cs="Times New Roman"/>
          <w:w w:val="85"/>
        </w:rPr>
        <w:t>оя</w:t>
      </w:r>
      <w:r w:rsidRPr="00DA1214">
        <w:rPr>
          <w:rFonts w:ascii="Times New Roman" w:hAnsi="Times New Roman" w:cs="Times New Roman"/>
          <w:spacing w:val="-3"/>
          <w:w w:val="85"/>
        </w:rPr>
        <w:t>т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ль</w:t>
      </w:r>
      <w:r w:rsidRPr="00DA1214">
        <w:rPr>
          <w:rFonts w:ascii="Times New Roman" w:hAnsi="Times New Roman" w:cs="Times New Roman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 xml:space="preserve">м </w:t>
      </w:r>
      <w:r w:rsidRPr="00DA1214">
        <w:rPr>
          <w:rFonts w:ascii="Times New Roman" w:hAnsi="Times New Roman" w:cs="Times New Roman"/>
          <w:spacing w:val="30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р</w:t>
      </w:r>
      <w:r w:rsidRPr="00DA1214">
        <w:rPr>
          <w:rFonts w:ascii="Times New Roman" w:hAnsi="Times New Roman" w:cs="Times New Roman"/>
          <w:spacing w:val="-4"/>
          <w:w w:val="85"/>
        </w:rPr>
        <w:t>а</w:t>
      </w:r>
      <w:r w:rsidRPr="00DA1214">
        <w:rPr>
          <w:rFonts w:ascii="Times New Roman" w:hAnsi="Times New Roman" w:cs="Times New Roman"/>
          <w:spacing w:val="-1"/>
          <w:w w:val="85"/>
        </w:rPr>
        <w:t>з</w:t>
      </w:r>
      <w:r w:rsidRPr="00DA1214">
        <w:rPr>
          <w:rFonts w:ascii="Times New Roman" w:hAnsi="Times New Roman" w:cs="Times New Roman"/>
          <w:w w:val="85"/>
        </w:rPr>
        <w:t>де</w:t>
      </w:r>
      <w:r w:rsidRPr="00DA1214">
        <w:rPr>
          <w:rFonts w:ascii="Times New Roman" w:hAnsi="Times New Roman" w:cs="Times New Roman"/>
          <w:spacing w:val="-1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DA1214" w:rsidRPr="005C3765" w:rsidRDefault="00DA1214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ind w:left="1108" w:hanging="421"/>
        <w:rPr>
          <w:rFonts w:ascii="Times New Roman" w:hAnsi="Times New Roman" w:cs="Times New Roman"/>
          <w:sz w:val="32"/>
          <w:szCs w:val="32"/>
          <w:u w:val="single"/>
        </w:rPr>
      </w:pP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д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ы</w:t>
      </w:r>
      <w:r w:rsidRPr="005C3765">
        <w:rPr>
          <w:rFonts w:ascii="Times New Roman" w:hAnsi="Times New Roman" w:cs="Times New Roman"/>
          <w:spacing w:val="43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ия</w:t>
      </w:r>
    </w:p>
    <w:p w:rsidR="00DA1214" w:rsidRPr="00DA1214" w:rsidRDefault="00DA1214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2" w:firstLine="566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ч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ние,</w:t>
      </w:r>
      <w:r w:rsidRPr="00DA1214">
        <w:rPr>
          <w:rFonts w:ascii="Times New Roman" w:hAnsi="Times New Roman" w:cs="Times New Roman"/>
          <w:spacing w:val="-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-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);</w:t>
      </w:r>
    </w:p>
    <w:p w:rsidR="00DA1214" w:rsidRPr="00DA1214" w:rsidRDefault="00DA1214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наг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3"/>
          <w:w w:val="90"/>
        </w:rPr>
        <w:t>)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  <w:sectPr w:rsidR="00DA1214" w:rsidRPr="00DA1214">
          <w:headerReference w:type="default" r:id="rId10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DA1214" w:rsidRPr="005C3765" w:rsidRDefault="00DA1214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58" w:lineRule="auto"/>
        <w:ind w:right="102" w:firstLine="70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lastRenderedPageBreak/>
        <w:t>О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пи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с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12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spacing w:val="-5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ер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л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ь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b/>
          <w:bCs/>
          <w:i/>
          <w:iCs/>
          <w:spacing w:val="-5"/>
          <w:w w:val="95"/>
          <w:sz w:val="32"/>
          <w:szCs w:val="32"/>
          <w:u w:val="single"/>
        </w:rPr>
        <w:t>-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хн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ес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к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х</w:t>
      </w:r>
      <w:r w:rsidRPr="005C3765">
        <w:rPr>
          <w:rFonts w:ascii="Times New Roman" w:hAnsi="Times New Roman" w:cs="Times New Roman"/>
          <w:spacing w:val="15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с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л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в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й</w:t>
      </w:r>
      <w:r w:rsidRPr="005C3765">
        <w:rPr>
          <w:rFonts w:ascii="Times New Roman" w:hAnsi="Times New Roman" w:cs="Times New Roman"/>
          <w:spacing w:val="11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л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з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ци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9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г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ед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а</w:t>
      </w:r>
    </w:p>
    <w:p w:rsidR="00DA1214" w:rsidRPr="00DA1214" w:rsidRDefault="00DA1214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22" w:lineRule="exact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>и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чн</w:t>
      </w:r>
      <w:r w:rsidRPr="00DA1214">
        <w:rPr>
          <w:rFonts w:ascii="Times New Roman" w:hAnsi="Times New Roman" w:cs="Times New Roman"/>
          <w:spacing w:val="-4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емым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ню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иеся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ены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и/и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эл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акже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циа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йн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ями,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ами,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3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еме,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8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ы;</w:t>
      </w:r>
    </w:p>
    <w:p w:rsidR="00DA1214" w:rsidRPr="00DA1214" w:rsidRDefault="00DA1214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6" w:line="359" w:lineRule="auto"/>
        <w:ind w:right="10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ой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9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асче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1-2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каж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10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хся.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нны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 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сна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ким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ами,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ями,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ами,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кафа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и)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име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11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2963"/>
        </w:tabs>
        <w:kinsoku w:val="0"/>
        <w:overflowPunct w:val="0"/>
        <w:spacing w:before="42"/>
        <w:ind w:left="2963" w:hanging="72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105"/>
          <w:u w:val="thick"/>
        </w:rPr>
        <w:lastRenderedPageBreak/>
        <w:t>УЧЕ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Б</w:t>
      </w:r>
      <w:r w:rsidRPr="00DA1214">
        <w:rPr>
          <w:rFonts w:ascii="Times New Roman" w:hAnsi="Times New Roman" w:cs="Times New Roman"/>
          <w:w w:val="105"/>
          <w:u w:val="thick"/>
        </w:rPr>
        <w:t>НО</w:t>
      </w:r>
      <w:r w:rsidRPr="00DA1214">
        <w:rPr>
          <w:rFonts w:ascii="Times New Roman" w:hAnsi="Times New Roman" w:cs="Times New Roman"/>
          <w:b/>
          <w:bCs/>
          <w:spacing w:val="-4"/>
          <w:w w:val="105"/>
          <w:u w:val="thick"/>
        </w:rPr>
        <w:t>-</w:t>
      </w:r>
      <w:r w:rsidRPr="00DA1214">
        <w:rPr>
          <w:rFonts w:ascii="Times New Roman" w:hAnsi="Times New Roman" w:cs="Times New Roman"/>
          <w:w w:val="105"/>
          <w:u w:val="thick"/>
        </w:rPr>
        <w:t>ТЕ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А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Т</w:t>
      </w:r>
      <w:r w:rsidRPr="00DA1214">
        <w:rPr>
          <w:rFonts w:ascii="Times New Roman" w:hAnsi="Times New Roman" w:cs="Times New Roman"/>
          <w:w w:val="105"/>
          <w:u w:val="thick"/>
        </w:rPr>
        <w:t>ИЧЕ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С</w:t>
      </w:r>
      <w:r w:rsidRPr="00DA1214">
        <w:rPr>
          <w:rFonts w:ascii="Times New Roman" w:hAnsi="Times New Roman" w:cs="Times New Roman"/>
          <w:w w:val="105"/>
          <w:u w:val="thick"/>
        </w:rPr>
        <w:t>КИЙ</w:t>
      </w:r>
      <w:r w:rsidRPr="00DA1214">
        <w:rPr>
          <w:rFonts w:ascii="Times New Roman" w:hAnsi="Times New Roman" w:cs="Times New Roman"/>
          <w:spacing w:val="18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П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Л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А</w:t>
      </w:r>
      <w:r w:rsidRPr="00DA1214">
        <w:rPr>
          <w:rFonts w:ascii="Times New Roman" w:hAnsi="Times New Roman" w:cs="Times New Roman"/>
          <w:w w:val="105"/>
          <w:u w:val="thick"/>
        </w:rPr>
        <w:t>Н</w:t>
      </w:r>
    </w:p>
    <w:p w:rsidR="00DA1214" w:rsidRPr="00DA1214" w:rsidRDefault="00DA1214">
      <w:pPr>
        <w:kinsoku w:val="0"/>
        <w:overflowPunct w:val="0"/>
        <w:spacing w:before="12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1633"/>
          <w:tab w:val="left" w:pos="3042"/>
          <w:tab w:val="left" w:pos="3426"/>
          <w:tab w:val="left" w:pos="4446"/>
          <w:tab w:val="left" w:pos="6109"/>
          <w:tab w:val="left" w:pos="6894"/>
          <w:tab w:val="left" w:pos="8228"/>
        </w:tabs>
        <w:kinsoku w:val="0"/>
        <w:overflowPunct w:val="0"/>
        <w:spacing w:before="63"/>
        <w:ind w:left="9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ab/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>
        <w:rPr>
          <w:rFonts w:ascii="Times New Roman" w:hAnsi="Times New Roman" w:cs="Times New Roman"/>
          <w:w w:val="95"/>
        </w:rPr>
        <w:t xml:space="preserve"> 4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асса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(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их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left="220" w:right="10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1-3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х)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2"/>
          <w:w w:val="90"/>
        </w:rPr>
        <w:t>кр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2" w:line="359" w:lineRule="auto"/>
        <w:ind w:left="220"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гими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хся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иц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kinsoku w:val="0"/>
        <w:overflowPunct w:val="0"/>
        <w:spacing w:before="7" w:line="13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8171AE">
      <w:pPr>
        <w:pStyle w:val="a3"/>
        <w:numPr>
          <w:ilvl w:val="0"/>
          <w:numId w:val="16"/>
        </w:numPr>
        <w:tabs>
          <w:tab w:val="left" w:pos="360"/>
        </w:tabs>
        <w:kinsoku w:val="0"/>
        <w:overflowPunct w:val="0"/>
        <w:spacing w:line="322" w:lineRule="exact"/>
        <w:ind w:left="220" w:right="735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  <w:u w:val="thick"/>
        </w:rPr>
        <w:t xml:space="preserve"> </w:t>
      </w:r>
      <w:r w:rsidR="00DA1214">
        <w:rPr>
          <w:rFonts w:ascii="Times New Roman" w:hAnsi="Times New Roman" w:cs="Times New Roman"/>
          <w:spacing w:val="-1"/>
          <w:w w:val="95"/>
          <w:u w:val="thick"/>
        </w:rPr>
        <w:t>г</w:t>
      </w:r>
      <w:r w:rsidR="00DA1214"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="00DA1214" w:rsidRPr="00DA1214">
        <w:rPr>
          <w:rFonts w:ascii="Times New Roman" w:hAnsi="Times New Roman" w:cs="Times New Roman"/>
          <w:w w:val="95"/>
          <w:u w:val="thick"/>
        </w:rPr>
        <w:t>д</w:t>
      </w:r>
      <w:r w:rsidR="00DA1214">
        <w:rPr>
          <w:rFonts w:ascii="Times New Roman" w:hAnsi="Times New Roman" w:cs="Times New Roman"/>
          <w:w w:val="95"/>
          <w:u w:val="thick"/>
        </w:rPr>
        <w:t xml:space="preserve"> </w:t>
      </w:r>
      <w:r w:rsidR="00DA1214" w:rsidRPr="00DA1214">
        <w:rPr>
          <w:rFonts w:ascii="Times New Roman" w:hAnsi="Times New Roman" w:cs="Times New Roman"/>
          <w:spacing w:val="-49"/>
          <w:w w:val="95"/>
          <w:u w:val="thick"/>
        </w:rPr>
        <w:t xml:space="preserve"> </w:t>
      </w:r>
      <w:r w:rsidR="00DA1214"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="00DA1214" w:rsidRPr="00DA1214">
        <w:rPr>
          <w:rFonts w:ascii="Times New Roman" w:hAnsi="Times New Roman" w:cs="Times New Roman"/>
          <w:spacing w:val="-3"/>
          <w:w w:val="95"/>
          <w:u w:val="thick"/>
        </w:rPr>
        <w:t>б</w:t>
      </w:r>
      <w:r w:rsidR="00DA1214" w:rsidRPr="00DA1214">
        <w:rPr>
          <w:rFonts w:ascii="Times New Roman" w:hAnsi="Times New Roman" w:cs="Times New Roman"/>
          <w:w w:val="95"/>
          <w:u w:val="thick"/>
        </w:rPr>
        <w:t>уче</w:t>
      </w:r>
      <w:r w:rsidR="00DA1214" w:rsidRPr="00DA1214">
        <w:rPr>
          <w:rFonts w:ascii="Times New Roman" w:hAnsi="Times New Roman" w:cs="Times New Roman"/>
          <w:spacing w:val="-1"/>
          <w:w w:val="95"/>
          <w:u w:val="thick"/>
        </w:rPr>
        <w:t>ни</w:t>
      </w:r>
      <w:r w:rsidR="00DA1214" w:rsidRPr="00DA1214">
        <w:rPr>
          <w:rFonts w:ascii="Times New Roman" w:hAnsi="Times New Roman" w:cs="Times New Roman"/>
          <w:w w:val="95"/>
          <w:u w:val="thick"/>
        </w:rPr>
        <w:t>я</w:t>
      </w:r>
    </w:p>
    <w:p w:rsidR="00DA1214" w:rsidRPr="00DA1214" w:rsidRDefault="00DA1214" w:rsidP="00DA1214">
      <w:pPr>
        <w:pStyle w:val="a3"/>
        <w:tabs>
          <w:tab w:val="left" w:pos="360"/>
        </w:tabs>
        <w:kinsoku w:val="0"/>
        <w:overflowPunct w:val="0"/>
        <w:spacing w:line="322" w:lineRule="exact"/>
        <w:ind w:left="220" w:right="735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1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8" w:line="15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ние.</w:t>
            </w:r>
            <w:r w:rsidRPr="00327539">
              <w:rPr>
                <w:rFonts w:eastAsiaTheme="minorEastAsia"/>
                <w:spacing w:val="2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2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уз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ыки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ние</w:t>
            </w:r>
            <w:r w:rsidRPr="00327539">
              <w:rPr>
                <w:rFonts w:eastAsiaTheme="minorEastAsia"/>
                <w:spacing w:val="2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ных</w:t>
            </w:r>
            <w:r w:rsidRPr="00327539">
              <w:rPr>
                <w:rFonts w:eastAsiaTheme="minorEastAsia"/>
                <w:spacing w:val="2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Вы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</w:t>
            </w:r>
            <w:r w:rsidRPr="00327539">
              <w:rPr>
                <w:rFonts w:eastAsiaTheme="minorEastAsia"/>
                <w:spacing w:val="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ав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2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/>
        <w:ind w:left="431" w:hanging="21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ня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уз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ыке.</w:t>
            </w:r>
            <w:r w:rsidRPr="00327539">
              <w:rPr>
                <w:rFonts w:eastAsiaTheme="minorEastAsia"/>
                <w:spacing w:val="2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</w:t>
            </w:r>
            <w:r w:rsidRPr="00327539">
              <w:rPr>
                <w:rFonts w:eastAsiaTheme="minorEastAsia"/>
                <w:spacing w:val="2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–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пе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ня,</w:t>
            </w:r>
            <w:r w:rsidRPr="00327539">
              <w:rPr>
                <w:rFonts w:eastAsiaTheme="minorEastAsia"/>
                <w:spacing w:val="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есня.</w:t>
            </w:r>
            <w:r w:rsidRPr="00327539">
              <w:rPr>
                <w:rFonts w:eastAsiaTheme="minorEastAsia"/>
                <w:spacing w:val="1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ц.</w:t>
            </w:r>
            <w:r w:rsidRPr="00327539">
              <w:rPr>
                <w:rFonts w:eastAsiaTheme="minorEastAsia"/>
                <w:spacing w:val="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 ф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 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/>
        <w:ind w:left="431" w:hanging="21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</w:t>
            </w:r>
            <w:r w:rsidRPr="00327539">
              <w:rPr>
                <w:rFonts w:eastAsiaTheme="minorEastAsia"/>
                <w:spacing w:val="1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1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DA1214" w:rsidRPr="00DA1214" w:rsidRDefault="00DA1214">
      <w:pPr>
        <w:kinsoku w:val="0"/>
        <w:overflowPunct w:val="0"/>
        <w:spacing w:before="5" w:line="4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сск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род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3" w:line="322" w:lineRule="exact"/>
              <w:ind w:left="102" w:right="1109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пес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н.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2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: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ии,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4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нц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4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-и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4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ел</w:t>
            </w:r>
            <w:r w:rsidRPr="00327539">
              <w:rPr>
                <w:rFonts w:eastAsiaTheme="minorEastAsia"/>
                <w:spacing w:val="1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вто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/>
        <w:ind w:left="431" w:hanging="21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 xml:space="preserve"> (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ел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ел</w:t>
            </w:r>
            <w:r w:rsidRPr="00327539">
              <w:rPr>
                <w:rFonts w:eastAsiaTheme="minorEastAsia"/>
                <w:spacing w:val="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вто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 w:line="358" w:lineRule="auto"/>
        <w:ind w:left="220" w:right="735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w w:val="95"/>
          <w:u w:val="thick"/>
        </w:rPr>
        <w:t>2</w:t>
      </w:r>
      <w:r w:rsidRPr="00DA1214">
        <w:rPr>
          <w:rFonts w:ascii="Times New Roman" w:hAnsi="Times New Roman" w:cs="Times New Roman"/>
          <w:b/>
          <w:bCs/>
          <w:spacing w:val="35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г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д</w:t>
      </w:r>
      <w:r>
        <w:rPr>
          <w:rFonts w:ascii="Times New Roman" w:hAnsi="Times New Roman" w:cs="Times New Roman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б</w:t>
      </w:r>
      <w:r w:rsidRPr="00DA1214">
        <w:rPr>
          <w:rFonts w:ascii="Times New Roman" w:hAnsi="Times New Roman" w:cs="Times New Roman"/>
          <w:w w:val="95"/>
          <w:u w:val="thick"/>
        </w:rPr>
        <w:t>уче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ни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1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ыки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т </w:t>
            </w:r>
            <w:r w:rsidRPr="00327539">
              <w:rPr>
                <w:rFonts w:eastAsiaTheme="minorEastAsia"/>
                <w:spacing w:val="3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ци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2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хи</w:t>
            </w:r>
            <w:r w:rsidRPr="00327539">
              <w:rPr>
                <w:rFonts w:eastAsiaTheme="minorEastAsia"/>
                <w:spacing w:val="2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-3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spacing w:val="2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ар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кая</w:t>
            </w:r>
            <w:r w:rsidRPr="00327539">
              <w:rPr>
                <w:rFonts w:eastAsiaTheme="minorEastAsia"/>
                <w:spacing w:val="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ах.</w:t>
            </w:r>
            <w:r w:rsidRPr="00327539">
              <w:rPr>
                <w:rFonts w:eastAsiaTheme="minorEastAsia"/>
                <w:spacing w:val="-1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Жи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2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ий</w:t>
            </w:r>
            <w:r w:rsidRPr="00327539">
              <w:rPr>
                <w:rFonts w:eastAsiaTheme="minorEastAsia"/>
                <w:spacing w:val="-2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4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4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ыка.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3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42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lastRenderedPageBreak/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ем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аха.</w:t>
            </w:r>
            <w:r w:rsidRPr="00327539">
              <w:rPr>
                <w:rFonts w:eastAsiaTheme="minorEastAsia"/>
                <w:spacing w:val="-2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Г.</w:t>
            </w:r>
            <w:r w:rsidRPr="00327539">
              <w:rPr>
                <w:rFonts w:eastAsiaTheme="minorEastAsia"/>
                <w:spacing w:val="-2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асс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м,</w:t>
            </w:r>
            <w:r w:rsidRPr="00327539">
              <w:rPr>
                <w:rFonts w:eastAsiaTheme="minorEastAsia"/>
                <w:spacing w:val="3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2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инс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ых</w:t>
            </w:r>
            <w:r w:rsidRPr="00327539">
              <w:rPr>
                <w:rFonts w:eastAsiaTheme="minorEastAsia"/>
                <w:spacing w:val="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м,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Гай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н.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ния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маж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3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Гай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н.</w:t>
            </w:r>
            <w:r w:rsidRPr="00327539">
              <w:rPr>
                <w:rFonts w:eastAsiaTheme="minorEastAsia"/>
                <w:spacing w:val="3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ния</w:t>
            </w:r>
            <w:r w:rsidRPr="00327539">
              <w:rPr>
                <w:rFonts w:eastAsiaTheme="minorEastAsia"/>
                <w:spacing w:val="1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3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2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я-м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2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гие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ен.</w:t>
            </w:r>
            <w:r w:rsidRPr="00327539">
              <w:rPr>
                <w:rFonts w:eastAsiaTheme="minorEastAsia"/>
                <w:spacing w:val="-2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Жиз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ий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кая</w:t>
            </w:r>
            <w:r w:rsidRPr="00327539">
              <w:rPr>
                <w:rFonts w:eastAsiaTheme="minorEastAsia"/>
                <w:spacing w:val="-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«Э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гм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ния</w:t>
            </w:r>
            <w:r w:rsidRPr="00327539">
              <w:rPr>
                <w:rFonts w:eastAsiaTheme="minorEastAsia"/>
                <w:spacing w:val="2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асси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ий</w:t>
            </w:r>
            <w:r w:rsidRPr="00327539">
              <w:rPr>
                <w:rFonts w:eastAsiaTheme="minorEastAsia"/>
                <w:spacing w:val="6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6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цикл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(п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headerReference w:type="default" r:id="rId12"/>
          <w:pgSz w:w="11900" w:h="16840"/>
          <w:pgMar w:top="940" w:right="880" w:bottom="280" w:left="1580" w:header="748" w:footer="0" w:gutter="0"/>
          <w:pgNumType w:start="1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2" w:line="358" w:lineRule="auto"/>
        <w:ind w:left="220" w:right="735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w w:val="95"/>
          <w:u w:val="thick"/>
        </w:rPr>
        <w:lastRenderedPageBreak/>
        <w:t>3</w:t>
      </w:r>
      <w:r w:rsidRPr="00DA1214">
        <w:rPr>
          <w:rFonts w:ascii="Times New Roman" w:hAnsi="Times New Roman" w:cs="Times New Roman"/>
          <w:b/>
          <w:bCs/>
          <w:spacing w:val="35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г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д</w:t>
      </w:r>
      <w:r w:rsidR="002356A9">
        <w:rPr>
          <w:rFonts w:ascii="Times New Roman" w:hAnsi="Times New Roman" w:cs="Times New Roman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б</w:t>
      </w:r>
      <w:r w:rsidRPr="00DA1214">
        <w:rPr>
          <w:rFonts w:ascii="Times New Roman" w:hAnsi="Times New Roman" w:cs="Times New Roman"/>
          <w:w w:val="95"/>
          <w:u w:val="thick"/>
        </w:rPr>
        <w:t>уче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ни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1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6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389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Ф.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Жи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ий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2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5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ая»</w:t>
            </w:r>
            <w:r w:rsidRPr="00327539">
              <w:rPr>
                <w:rFonts w:eastAsiaTheme="minorEastAsia"/>
                <w:spacing w:val="5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/>
        <w:ind w:left="22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</w:rPr>
        <w:t>2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Ф.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н.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ки</w:t>
            </w:r>
            <w:r w:rsidRPr="00327539">
              <w:rPr>
                <w:rFonts w:eastAsiaTheme="minorEastAsia"/>
                <w:spacing w:val="-2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и,</w:t>
            </w:r>
            <w:r w:rsidRPr="00327539">
              <w:rPr>
                <w:rFonts w:eastAsiaTheme="minorEastAsia"/>
                <w:spacing w:val="6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тю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сы,</w:t>
            </w:r>
            <w:r w:rsidRPr="00327539">
              <w:rPr>
                <w:rFonts w:eastAsiaTheme="minorEastAsia"/>
                <w:spacing w:val="-3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тю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3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3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9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ека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Ев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ская</w:t>
            </w:r>
            <w:r w:rsidRPr="00327539">
              <w:rPr>
                <w:rFonts w:eastAsiaTheme="minorEastAsia"/>
                <w:spacing w:val="2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2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X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IX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ека</w:t>
            </w:r>
            <w:r w:rsidRPr="00327539">
              <w:rPr>
                <w:rFonts w:eastAsiaTheme="minorEastAsia"/>
                <w:spacing w:val="2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об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headerReference w:type="default" r:id="rId13"/>
          <w:pgSz w:w="11900" w:h="16840"/>
          <w:pgMar w:top="940" w:right="880" w:bottom="280" w:left="1580" w:header="748" w:footer="0" w:gutter="0"/>
          <w:pgNumType w:start="11"/>
          <w:cols w:space="720"/>
          <w:noEndnote/>
        </w:sectPr>
      </w:pPr>
    </w:p>
    <w:p w:rsidR="00DA1214" w:rsidRDefault="00DA1214">
      <w:pPr>
        <w:pStyle w:val="a3"/>
        <w:kinsoku w:val="0"/>
        <w:overflowPunct w:val="0"/>
        <w:spacing w:before="42" w:line="358" w:lineRule="auto"/>
        <w:ind w:left="220" w:right="1361" w:firstLine="1255"/>
        <w:rPr>
          <w:rFonts w:ascii="Times New Roman" w:hAnsi="Times New Roman" w:cs="Times New Roman"/>
          <w:b/>
          <w:bCs/>
        </w:rPr>
      </w:pPr>
      <w:r w:rsidRPr="00DA1214">
        <w:rPr>
          <w:rFonts w:ascii="Times New Roman" w:hAnsi="Times New Roman" w:cs="Times New Roman"/>
          <w:b/>
          <w:bCs/>
          <w:spacing w:val="-1"/>
          <w:u w:val="thick"/>
        </w:rPr>
        <w:lastRenderedPageBreak/>
        <w:t xml:space="preserve"> 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«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М</w:t>
      </w:r>
      <w:r w:rsidRPr="00DA1214">
        <w:rPr>
          <w:rFonts w:ascii="Times New Roman" w:hAnsi="Times New Roman" w:cs="Times New Roman"/>
          <w:w w:val="95"/>
          <w:u w:val="thick"/>
        </w:rPr>
        <w:t>уз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ык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ль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н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  <w:spacing w:val="26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w w:val="95"/>
          <w:u w:val="thick"/>
        </w:rPr>
        <w:t>л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и</w:t>
      </w:r>
      <w:r w:rsidRPr="00DA1214">
        <w:rPr>
          <w:rFonts w:ascii="Times New Roman" w:hAnsi="Times New Roman" w:cs="Times New Roman"/>
          <w:w w:val="95"/>
          <w:u w:val="thick"/>
        </w:rPr>
        <w:t>те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т</w:t>
      </w:r>
      <w:r w:rsidRPr="00DA1214">
        <w:rPr>
          <w:rFonts w:ascii="Times New Roman" w:hAnsi="Times New Roman" w:cs="Times New Roman"/>
          <w:w w:val="95"/>
          <w:u w:val="thick"/>
        </w:rPr>
        <w:t>у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w w:val="95"/>
          <w:u w:val="thick"/>
        </w:rPr>
        <w:t>а</w:t>
      </w:r>
      <w:r w:rsidRPr="00DA1214">
        <w:rPr>
          <w:rFonts w:ascii="Times New Roman" w:hAnsi="Times New Roman" w:cs="Times New Roman"/>
          <w:spacing w:val="2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у</w:t>
      </w:r>
      <w:r w:rsidRPr="00DA1214">
        <w:rPr>
          <w:rFonts w:ascii="Times New Roman" w:hAnsi="Times New Roman" w:cs="Times New Roman"/>
          <w:w w:val="95"/>
          <w:u w:val="thick"/>
        </w:rPr>
        <w:t>сс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ки</w:t>
      </w:r>
      <w:r w:rsidRPr="00DA1214">
        <w:rPr>
          <w:rFonts w:ascii="Times New Roman" w:hAnsi="Times New Roman" w:cs="Times New Roman"/>
          <w:w w:val="95"/>
          <w:u w:val="thick"/>
        </w:rPr>
        <w:t>х</w:t>
      </w:r>
      <w:r w:rsidRPr="00DA1214">
        <w:rPr>
          <w:rFonts w:ascii="Times New Roman" w:hAnsi="Times New Roman" w:cs="Times New Roman"/>
          <w:spacing w:val="2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к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м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п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з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в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»</w:t>
      </w:r>
      <w:r w:rsidRPr="00DA1214">
        <w:rPr>
          <w:rFonts w:ascii="Times New Roman" w:hAnsi="Times New Roman" w:cs="Times New Roman"/>
          <w:b/>
          <w:bCs/>
        </w:rPr>
        <w:t xml:space="preserve"> </w:t>
      </w:r>
    </w:p>
    <w:p w:rsidR="00DA1214" w:rsidRPr="00DA1214" w:rsidRDefault="00DA1214" w:rsidP="00DA1214">
      <w:pPr>
        <w:pStyle w:val="a3"/>
        <w:kinsoku w:val="0"/>
        <w:overflowPunct w:val="0"/>
        <w:spacing w:before="42" w:line="358" w:lineRule="auto"/>
        <w:ind w:right="136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</w:rPr>
        <w:t xml:space="preserve"> 3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сская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ыка,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ция,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1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3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XV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III</w:t>
            </w:r>
            <w:r w:rsidRPr="00327539">
              <w:rPr>
                <w:rFonts w:eastAsiaTheme="minorEastAsia"/>
                <w:spacing w:val="4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ека,</w:t>
            </w:r>
            <w:r w:rsidRPr="00327539">
              <w:rPr>
                <w:rFonts w:eastAsiaTheme="minorEastAsia"/>
                <w:spacing w:val="4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-2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129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2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нача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X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X</w:t>
            </w:r>
            <w:r w:rsidRPr="00327539">
              <w:rPr>
                <w:rFonts w:eastAsiaTheme="minorEastAsia"/>
                <w:spacing w:val="-4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ека.</w:t>
            </w:r>
            <w:r w:rsidRPr="00327539">
              <w:rPr>
                <w:rFonts w:eastAsiaTheme="minorEastAsia"/>
                <w:spacing w:val="-4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3" w:line="322" w:lineRule="exact"/>
              <w:ind w:left="102" w:right="848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о 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а, 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.Л.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а.</w:t>
            </w:r>
            <w:r w:rsidRPr="00327539">
              <w:rPr>
                <w:rFonts w:eastAsiaTheme="minorEastAsia"/>
                <w:spacing w:val="-3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«Ив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3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санин»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4" w:line="22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/>
        <w:ind w:left="22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</w:rPr>
        <w:t>4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3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ий.  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вто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2" w:line="358" w:lineRule="auto"/>
        <w:ind w:left="220" w:right="735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w w:val="95"/>
          <w:u w:val="thick"/>
        </w:rPr>
        <w:lastRenderedPageBreak/>
        <w:t>4</w:t>
      </w:r>
      <w:r w:rsidRPr="00DA1214">
        <w:rPr>
          <w:rFonts w:ascii="Times New Roman" w:hAnsi="Times New Roman" w:cs="Times New Roman"/>
          <w:b/>
          <w:bCs/>
          <w:spacing w:val="35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г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д</w:t>
      </w:r>
      <w:r w:rsidR="002356A9">
        <w:rPr>
          <w:rFonts w:ascii="Times New Roman" w:hAnsi="Times New Roman" w:cs="Times New Roman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б</w:t>
      </w:r>
      <w:r w:rsidRPr="00DA1214">
        <w:rPr>
          <w:rFonts w:ascii="Times New Roman" w:hAnsi="Times New Roman" w:cs="Times New Roman"/>
          <w:w w:val="95"/>
          <w:u w:val="thick"/>
        </w:rPr>
        <w:t>уче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ни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1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сская</w:t>
            </w:r>
            <w:r w:rsidRPr="00327539">
              <w:rPr>
                <w:rFonts w:eastAsiaTheme="minorEastAsia"/>
                <w:spacing w:val="-2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2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6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0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-х</w:t>
            </w:r>
            <w:r w:rsidRPr="00327539">
              <w:rPr>
                <w:rFonts w:eastAsiaTheme="minorEastAsia"/>
                <w:spacing w:val="-1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од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X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IX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ека.</w:t>
            </w:r>
          </w:p>
          <w:p w:rsidR="00DA1214" w:rsidRPr="00327539" w:rsidRDefault="00DA1214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Дея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и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о 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н.</w:t>
            </w:r>
            <w:r w:rsidRPr="00327539">
              <w:rPr>
                <w:rFonts w:eastAsiaTheme="minorEastAsia"/>
                <w:spacing w:val="2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я. </w:t>
            </w:r>
            <w:r w:rsidRPr="00327539">
              <w:rPr>
                <w:rFonts w:eastAsiaTheme="minorEastAsia"/>
                <w:spacing w:val="5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Кня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" w:line="22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220" w:firstLine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«Б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ая»</w:t>
            </w:r>
            <w:r w:rsidRPr="00327539">
              <w:rPr>
                <w:rFonts w:eastAsiaTheme="minorEastAsia"/>
                <w:spacing w:val="3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гск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я.</w:t>
            </w:r>
            <w:r w:rsidRPr="00327539">
              <w:rPr>
                <w:rFonts w:eastAsiaTheme="minorEastAsia"/>
                <w:spacing w:val="5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«Б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3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од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ки»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имск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й-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.  </w:t>
            </w:r>
            <w:r w:rsidRPr="00327539">
              <w:rPr>
                <w:rFonts w:eastAsiaTheme="minorEastAsia"/>
                <w:spacing w:val="3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Шех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Снег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айк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й. </w:t>
            </w:r>
            <w:r w:rsidRPr="00327539">
              <w:rPr>
                <w:rFonts w:eastAsiaTheme="minorEastAsia"/>
                <w:spacing w:val="5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42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lastRenderedPageBreak/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  <w:r w:rsidRPr="00327539">
              <w:rPr>
                <w:rFonts w:eastAsiaTheme="minorEastAsia"/>
                <w:spacing w:val="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«Ев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гений</w:t>
            </w:r>
            <w:r w:rsidRPr="00327539">
              <w:rPr>
                <w:rFonts w:eastAsiaTheme="minorEastAsia"/>
                <w:spacing w:val="-1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ег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вто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DA1214" w:rsidRPr="008171AE" w:rsidRDefault="00DA1214" w:rsidP="008171AE">
      <w:pPr>
        <w:pStyle w:val="a3"/>
        <w:kinsoku w:val="0"/>
        <w:overflowPunct w:val="0"/>
        <w:spacing w:before="63"/>
        <w:ind w:left="1427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«</w:t>
      </w:r>
      <w:r w:rsidRPr="00DA1214">
        <w:rPr>
          <w:rFonts w:ascii="Times New Roman" w:hAnsi="Times New Roman" w:cs="Times New Roman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т</w:t>
      </w:r>
      <w:r w:rsidRPr="00DA1214">
        <w:rPr>
          <w:rFonts w:ascii="Times New Roman" w:hAnsi="Times New Roman" w:cs="Times New Roman"/>
          <w:w w:val="95"/>
          <w:u w:val="thick"/>
        </w:rPr>
        <w:t>ече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с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в</w:t>
      </w:r>
      <w:r w:rsidRPr="00DA1214">
        <w:rPr>
          <w:rFonts w:ascii="Times New Roman" w:hAnsi="Times New Roman" w:cs="Times New Roman"/>
          <w:w w:val="95"/>
          <w:u w:val="thick"/>
        </w:rPr>
        <w:t>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нн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  <w:spacing w:val="-1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м</w:t>
      </w:r>
      <w:r w:rsidRPr="00DA1214">
        <w:rPr>
          <w:rFonts w:ascii="Times New Roman" w:hAnsi="Times New Roman" w:cs="Times New Roman"/>
          <w:w w:val="95"/>
          <w:u w:val="thick"/>
        </w:rPr>
        <w:t>уз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ык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ль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  <w:spacing w:val="-1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w w:val="95"/>
          <w:u w:val="thick"/>
        </w:rPr>
        <w:t>л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</w:t>
      </w:r>
      <w:r w:rsidRPr="00DA1214">
        <w:rPr>
          <w:rFonts w:ascii="Times New Roman" w:hAnsi="Times New Roman" w:cs="Times New Roman"/>
          <w:w w:val="95"/>
          <w:u w:val="thick"/>
        </w:rPr>
        <w:t>те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т</w:t>
      </w:r>
      <w:r w:rsidRPr="00DA1214">
        <w:rPr>
          <w:rFonts w:ascii="Times New Roman" w:hAnsi="Times New Roman" w:cs="Times New Roman"/>
          <w:w w:val="95"/>
          <w:u w:val="thick"/>
        </w:rPr>
        <w:t>у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w w:val="95"/>
          <w:u w:val="thick"/>
        </w:rPr>
        <w:t>а</w:t>
      </w:r>
      <w:r w:rsidRPr="00DA1214">
        <w:rPr>
          <w:rFonts w:ascii="Times New Roman" w:hAnsi="Times New Roman" w:cs="Times New Roman"/>
          <w:spacing w:val="-1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Х</w:t>
      </w:r>
      <w:r w:rsidRPr="00DA1214">
        <w:rPr>
          <w:rFonts w:ascii="Times New Roman" w:hAnsi="Times New Roman" w:cs="Times New Roman"/>
          <w:w w:val="95"/>
          <w:u w:val="thick"/>
        </w:rPr>
        <w:t>Х</w:t>
      </w:r>
      <w:r w:rsidRPr="00DA1214">
        <w:rPr>
          <w:rFonts w:ascii="Times New Roman" w:hAnsi="Times New Roman" w:cs="Times New Roman"/>
          <w:spacing w:val="-1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в</w:t>
      </w:r>
      <w:r w:rsidRPr="00DA1214">
        <w:rPr>
          <w:rFonts w:ascii="Times New Roman" w:hAnsi="Times New Roman" w:cs="Times New Roman"/>
          <w:w w:val="95"/>
          <w:u w:val="thick"/>
        </w:rPr>
        <w:t>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к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»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 w:rsidP="00DA1214">
      <w:pPr>
        <w:pStyle w:val="a3"/>
        <w:tabs>
          <w:tab w:val="left" w:pos="360"/>
        </w:tabs>
        <w:kinsoku w:val="0"/>
        <w:overflowPunct w:val="0"/>
        <w:spacing w:before="63" w:line="358" w:lineRule="auto"/>
        <w:ind w:left="220" w:right="73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  <w:u w:val="thick"/>
        </w:rPr>
        <w:t>5</w:t>
      </w:r>
      <w:r w:rsidR="008171AE">
        <w:rPr>
          <w:rFonts w:ascii="Times New Roman" w:hAnsi="Times New Roman" w:cs="Times New Roman"/>
          <w:spacing w:val="-1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г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д</w:t>
      </w:r>
      <w:r>
        <w:rPr>
          <w:rFonts w:ascii="Times New Roman" w:hAnsi="Times New Roman" w:cs="Times New Roman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49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б</w:t>
      </w:r>
      <w:r w:rsidRPr="00DA1214">
        <w:rPr>
          <w:rFonts w:ascii="Times New Roman" w:hAnsi="Times New Roman" w:cs="Times New Roman"/>
          <w:w w:val="95"/>
          <w:u w:val="thick"/>
        </w:rPr>
        <w:t>уче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ни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</w:p>
    <w:p w:rsidR="00DA1214" w:rsidRPr="00DA1214" w:rsidRDefault="00DA1214" w:rsidP="00DA1214">
      <w:pPr>
        <w:pStyle w:val="a3"/>
        <w:tabs>
          <w:tab w:val="left" w:pos="360"/>
        </w:tabs>
        <w:kinsoku w:val="0"/>
        <w:overflowPunct w:val="0"/>
        <w:spacing w:before="63" w:line="358" w:lineRule="auto"/>
        <w:ind w:left="220" w:right="735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1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сская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нца</w:t>
            </w:r>
            <w:r w:rsidRPr="00327539">
              <w:rPr>
                <w:rFonts w:eastAsiaTheme="minorEastAsia"/>
                <w:spacing w:val="1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19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–</w:t>
            </w:r>
            <w:r w:rsidRPr="00327539">
              <w:rPr>
                <w:rFonts w:eastAsiaTheme="minorEastAsia"/>
                <w:spacing w:val="2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ача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20</w:t>
            </w:r>
            <w:r w:rsidRPr="00327539">
              <w:rPr>
                <w:rFonts w:eastAsiaTheme="minorEastAsia"/>
                <w:spacing w:val="2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о </w:t>
            </w:r>
            <w:r w:rsidRPr="00327539">
              <w:rPr>
                <w:rFonts w:eastAsiaTheme="minorEastAsia"/>
                <w:spacing w:val="2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.Л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яд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К.</w:t>
            </w:r>
            <w:r w:rsidRPr="00327539">
              <w:rPr>
                <w:rFonts w:eastAsiaTheme="minorEastAsia"/>
                <w:spacing w:val="-2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ахм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ия.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ин. 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я. 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нны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" w:line="22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ин. 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6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.Ф.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й. 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я. 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сские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headerReference w:type="default" r:id="rId14"/>
          <w:pgSz w:w="11900" w:h="16840"/>
          <w:pgMar w:top="940" w:right="880" w:bottom="280" w:left="1580" w:header="748" w:footer="0" w:gutter="0"/>
          <w:pgNumType w:start="14"/>
          <w:cols w:space="720"/>
          <w:noEndnote/>
        </w:sectPr>
      </w:pPr>
    </w:p>
    <w:p w:rsidR="00DA1214" w:rsidRPr="00DA1214" w:rsidRDefault="00DA1214">
      <w:pPr>
        <w:kinsoku w:val="0"/>
        <w:overflowPunct w:val="0"/>
        <w:spacing w:before="5" w:line="4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Жа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ца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«П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ечес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3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2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0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-3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0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-х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-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«Ал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ексан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7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мая</w:t>
            </w:r>
            <w:r w:rsidRPr="00327539">
              <w:rPr>
                <w:rFonts w:eastAsiaTheme="minorEastAsia"/>
                <w:spacing w:val="-1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Зо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мео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Дж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ч.  </w:t>
            </w:r>
            <w:r w:rsidRPr="00327539">
              <w:rPr>
                <w:rFonts w:eastAsiaTheme="minorEastAsia"/>
                <w:spacing w:val="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85"/>
                <w:sz w:val="28"/>
                <w:szCs w:val="28"/>
              </w:rPr>
              <w:t>Сед</w:t>
            </w:r>
            <w:r w:rsidRPr="00327539">
              <w:rPr>
                <w:rFonts w:eastAsiaTheme="minorEastAsia"/>
                <w:spacing w:val="-1"/>
                <w:w w:val="85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8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я </w:t>
            </w:r>
            <w:r w:rsidRPr="00327539">
              <w:rPr>
                <w:rFonts w:eastAsiaTheme="minorEastAsia"/>
                <w:spacing w:val="12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3"/>
                <w:w w:val="8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8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8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ет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нь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еп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ина»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ача</w:t>
            </w:r>
            <w:r w:rsidRPr="00327539">
              <w:rPr>
                <w:rFonts w:eastAsiaTheme="minorEastAsia"/>
                <w:spacing w:val="2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ян.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1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ий</w:t>
            </w:r>
            <w:r w:rsidRPr="00327539">
              <w:rPr>
                <w:rFonts w:eastAsiaTheme="minorEastAsia"/>
                <w:spacing w:val="-2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60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1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-1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ека,</w:t>
            </w:r>
            <w:r w:rsidRPr="00327539">
              <w:rPr>
                <w:rFonts w:eastAsiaTheme="minorEastAsia"/>
                <w:spacing w:val="-1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Щ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ке 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ай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Э.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kinsoku w:val="0"/>
        <w:overflowPunct w:val="0"/>
        <w:spacing w:before="5" w:line="4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вто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/>
        <w:ind w:left="2600" w:hanging="72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u w:val="thick"/>
        </w:rPr>
        <w:t>С</w:t>
      </w:r>
      <w:r w:rsidRPr="00DA1214">
        <w:rPr>
          <w:rFonts w:ascii="Times New Roman" w:hAnsi="Times New Roman" w:cs="Times New Roman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u w:val="thick"/>
        </w:rPr>
        <w:t>Д</w:t>
      </w:r>
      <w:r w:rsidRPr="00DA1214">
        <w:rPr>
          <w:rFonts w:ascii="Times New Roman" w:hAnsi="Times New Roman" w:cs="Times New Roman"/>
          <w:u w:val="thick"/>
        </w:rPr>
        <w:t>Е</w:t>
      </w:r>
      <w:r w:rsidRPr="00DA1214">
        <w:rPr>
          <w:rFonts w:ascii="Times New Roman" w:hAnsi="Times New Roman" w:cs="Times New Roman"/>
          <w:spacing w:val="-2"/>
          <w:u w:val="thick"/>
        </w:rPr>
        <w:t>Р</w:t>
      </w:r>
      <w:r w:rsidRPr="00DA1214">
        <w:rPr>
          <w:rFonts w:ascii="Times New Roman" w:hAnsi="Times New Roman" w:cs="Times New Roman"/>
          <w:u w:val="thick"/>
        </w:rPr>
        <w:t>Ж</w:t>
      </w:r>
      <w:r w:rsidRPr="00DA1214">
        <w:rPr>
          <w:rFonts w:ascii="Times New Roman" w:hAnsi="Times New Roman" w:cs="Times New Roman"/>
          <w:spacing w:val="-2"/>
          <w:u w:val="thick"/>
        </w:rPr>
        <w:t>А</w:t>
      </w:r>
      <w:r w:rsidRPr="00DA1214">
        <w:rPr>
          <w:rFonts w:ascii="Times New Roman" w:hAnsi="Times New Roman" w:cs="Times New Roman"/>
          <w:u w:val="thick"/>
        </w:rPr>
        <w:t>НИЕ</w:t>
      </w:r>
      <w:r w:rsidRPr="00DA1214">
        <w:rPr>
          <w:rFonts w:ascii="Times New Roman" w:hAnsi="Times New Roman" w:cs="Times New Roman"/>
          <w:spacing w:val="21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2"/>
          <w:u w:val="thick"/>
        </w:rPr>
        <w:t>У</w:t>
      </w:r>
      <w:r w:rsidRPr="00DA1214">
        <w:rPr>
          <w:rFonts w:ascii="Times New Roman" w:hAnsi="Times New Roman" w:cs="Times New Roman"/>
          <w:u w:val="thick"/>
        </w:rPr>
        <w:t>ЧЕ</w:t>
      </w:r>
      <w:r w:rsidRPr="00DA1214">
        <w:rPr>
          <w:rFonts w:ascii="Times New Roman" w:hAnsi="Times New Roman" w:cs="Times New Roman"/>
          <w:spacing w:val="-1"/>
          <w:u w:val="thick"/>
        </w:rPr>
        <w:t>Б</w:t>
      </w:r>
      <w:r w:rsidRPr="00DA1214">
        <w:rPr>
          <w:rFonts w:ascii="Times New Roman" w:hAnsi="Times New Roman" w:cs="Times New Roman"/>
          <w:u w:val="thick"/>
        </w:rPr>
        <w:t>НО</w:t>
      </w:r>
      <w:r w:rsidRPr="00DA1214">
        <w:rPr>
          <w:rFonts w:ascii="Times New Roman" w:hAnsi="Times New Roman" w:cs="Times New Roman"/>
          <w:spacing w:val="-1"/>
          <w:u w:val="thick"/>
        </w:rPr>
        <w:t>Г</w:t>
      </w:r>
      <w:r w:rsidRPr="00DA1214">
        <w:rPr>
          <w:rFonts w:ascii="Times New Roman" w:hAnsi="Times New Roman" w:cs="Times New Roman"/>
          <w:u w:val="thick"/>
        </w:rPr>
        <w:t>О</w:t>
      </w:r>
      <w:r w:rsidRPr="00DA1214">
        <w:rPr>
          <w:rFonts w:ascii="Times New Roman" w:hAnsi="Times New Roman" w:cs="Times New Roman"/>
          <w:spacing w:val="22"/>
          <w:u w:val="thick"/>
        </w:rPr>
        <w:t xml:space="preserve"> </w:t>
      </w:r>
      <w:r w:rsidRPr="00DA1214">
        <w:rPr>
          <w:rFonts w:ascii="Times New Roman" w:hAnsi="Times New Roman" w:cs="Times New Roman"/>
          <w:u w:val="thick"/>
        </w:rPr>
        <w:t>П</w:t>
      </w:r>
      <w:r w:rsidRPr="00DA1214">
        <w:rPr>
          <w:rFonts w:ascii="Times New Roman" w:hAnsi="Times New Roman" w:cs="Times New Roman"/>
          <w:spacing w:val="-2"/>
          <w:u w:val="thick"/>
        </w:rPr>
        <w:t>Р</w:t>
      </w:r>
      <w:r w:rsidRPr="00DA1214">
        <w:rPr>
          <w:rFonts w:ascii="Times New Roman" w:hAnsi="Times New Roman" w:cs="Times New Roman"/>
          <w:u w:val="thick"/>
        </w:rPr>
        <w:t>Е</w:t>
      </w:r>
      <w:r w:rsidRPr="00DA1214">
        <w:rPr>
          <w:rFonts w:ascii="Times New Roman" w:hAnsi="Times New Roman" w:cs="Times New Roman"/>
          <w:spacing w:val="-4"/>
          <w:u w:val="thick"/>
        </w:rPr>
        <w:t>Д</w:t>
      </w:r>
      <w:r w:rsidRPr="00DA1214">
        <w:rPr>
          <w:rFonts w:ascii="Times New Roman" w:hAnsi="Times New Roman" w:cs="Times New Roman"/>
          <w:spacing w:val="-1"/>
          <w:u w:val="thick"/>
        </w:rPr>
        <w:t>М</w:t>
      </w:r>
      <w:r w:rsidRPr="00DA1214">
        <w:rPr>
          <w:rFonts w:ascii="Times New Roman" w:hAnsi="Times New Roman" w:cs="Times New Roman"/>
          <w:u w:val="thick"/>
        </w:rPr>
        <w:t>ЕТА</w:t>
      </w:r>
    </w:p>
    <w:p w:rsidR="00DA1214" w:rsidRPr="00DA1214" w:rsidRDefault="00DA1214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/>
        <w:ind w:left="113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Пе</w:t>
      </w:r>
      <w:r w:rsidRPr="00DA1214">
        <w:rPr>
          <w:rFonts w:ascii="Times New Roman" w:hAnsi="Times New Roman" w:cs="Times New Roman"/>
          <w:spacing w:val="-1"/>
        </w:rPr>
        <w:t>рвы</w:t>
      </w:r>
      <w:r w:rsidRPr="00DA1214">
        <w:rPr>
          <w:rFonts w:ascii="Times New Roman" w:hAnsi="Times New Roman" w:cs="Times New Roman"/>
        </w:rPr>
        <w:t>й</w:t>
      </w:r>
      <w:r w:rsidRPr="00DA1214">
        <w:rPr>
          <w:rFonts w:ascii="Times New Roman" w:hAnsi="Times New Roman" w:cs="Times New Roman"/>
          <w:spacing w:val="-3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д</w:t>
      </w:r>
      <w:r w:rsidRPr="00DA1214">
        <w:rPr>
          <w:rFonts w:ascii="Times New Roman" w:hAnsi="Times New Roman" w:cs="Times New Roman"/>
          <w:spacing w:val="-34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об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</w:rPr>
        <w:t>че</w:t>
      </w:r>
      <w:r w:rsidRPr="00DA1214">
        <w:rPr>
          <w:rFonts w:ascii="Times New Roman" w:hAnsi="Times New Roman" w:cs="Times New Roman"/>
          <w:spacing w:val="-4"/>
        </w:rPr>
        <w:t>н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</w:rPr>
        <w:t>я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left="220"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ан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ным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енс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ания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ными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 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нем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эл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left="220" w:right="101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ы»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ания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не.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обучающимися</w:t>
      </w:r>
      <w:r w:rsidR="0082695A"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рж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ыки,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</w:p>
    <w:p w:rsidR="00B2131F" w:rsidRPr="00B2131F" w:rsidRDefault="00B2131F" w:rsidP="00B2131F">
      <w:pPr>
        <w:tabs>
          <w:tab w:val="left" w:pos="1511"/>
          <w:tab w:val="left" w:pos="6580"/>
        </w:tabs>
        <w:kinsoku w:val="0"/>
        <w:overflowPunct w:val="0"/>
        <w:spacing w:before="37" w:line="358" w:lineRule="auto"/>
        <w:ind w:left="120" w:right="102"/>
        <w:rPr>
          <w:w w:val="90"/>
          <w:sz w:val="28"/>
          <w:szCs w:val="28"/>
        </w:rPr>
      </w:pPr>
      <w:r w:rsidRPr="00B2131F">
        <w:rPr>
          <w:w w:val="90"/>
          <w:sz w:val="28"/>
          <w:szCs w:val="28"/>
        </w:rPr>
        <w:t>п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spacing w:val="-2"/>
          <w:w w:val="90"/>
          <w:sz w:val="28"/>
          <w:szCs w:val="28"/>
        </w:rPr>
        <w:t>з</w:t>
      </w:r>
      <w:r w:rsidRPr="00B2131F">
        <w:rPr>
          <w:spacing w:val="-4"/>
          <w:w w:val="90"/>
          <w:sz w:val="28"/>
          <w:szCs w:val="28"/>
        </w:rPr>
        <w:t>в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spacing w:val="-2"/>
          <w:w w:val="90"/>
          <w:sz w:val="28"/>
          <w:szCs w:val="28"/>
        </w:rPr>
        <w:t>л</w:t>
      </w:r>
      <w:r w:rsidRPr="00B2131F">
        <w:rPr>
          <w:w w:val="90"/>
          <w:sz w:val="28"/>
          <w:szCs w:val="28"/>
        </w:rPr>
        <w:t>яет</w:t>
      </w:r>
      <w:r w:rsidRPr="00B2131F">
        <w:rPr>
          <w:w w:val="90"/>
          <w:sz w:val="28"/>
          <w:szCs w:val="28"/>
        </w:rPr>
        <w:tab/>
      </w:r>
      <w:r w:rsidRPr="00B2131F">
        <w:rPr>
          <w:spacing w:val="-1"/>
          <w:w w:val="90"/>
          <w:sz w:val="28"/>
          <w:szCs w:val="28"/>
        </w:rPr>
        <w:t>вв</w:t>
      </w:r>
      <w:r w:rsidRPr="00B2131F">
        <w:rPr>
          <w:w w:val="90"/>
          <w:sz w:val="28"/>
          <w:szCs w:val="28"/>
        </w:rPr>
        <w:t>ес</w:t>
      </w:r>
      <w:r w:rsidRPr="00B2131F">
        <w:rPr>
          <w:spacing w:val="-3"/>
          <w:w w:val="90"/>
          <w:sz w:val="28"/>
          <w:szCs w:val="28"/>
        </w:rPr>
        <w:t>т</w:t>
      </w:r>
      <w:r w:rsidRPr="00B2131F">
        <w:rPr>
          <w:w w:val="90"/>
          <w:sz w:val="28"/>
          <w:szCs w:val="28"/>
        </w:rPr>
        <w:t>и</w:t>
      </w:r>
      <w:r w:rsidRPr="00B2131F">
        <w:rPr>
          <w:spacing w:val="41"/>
          <w:w w:val="90"/>
          <w:sz w:val="28"/>
          <w:szCs w:val="28"/>
        </w:rPr>
        <w:t xml:space="preserve"> </w:t>
      </w:r>
      <w:r w:rsidRPr="00B2131F">
        <w:rPr>
          <w:spacing w:val="-2"/>
          <w:w w:val="90"/>
          <w:sz w:val="28"/>
          <w:szCs w:val="28"/>
        </w:rPr>
        <w:t>н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spacing w:val="-1"/>
          <w:w w:val="90"/>
          <w:sz w:val="28"/>
          <w:szCs w:val="28"/>
        </w:rPr>
        <w:t>в</w:t>
      </w:r>
      <w:r w:rsidRPr="00B2131F">
        <w:rPr>
          <w:w w:val="90"/>
          <w:sz w:val="28"/>
          <w:szCs w:val="28"/>
        </w:rPr>
        <w:t>ые</w:t>
      </w:r>
      <w:r w:rsidRPr="00B2131F">
        <w:rPr>
          <w:spacing w:val="40"/>
          <w:w w:val="90"/>
          <w:sz w:val="28"/>
          <w:szCs w:val="28"/>
        </w:rPr>
        <w:t xml:space="preserve"> </w:t>
      </w:r>
      <w:r w:rsidRPr="00B2131F">
        <w:rPr>
          <w:spacing w:val="-1"/>
          <w:w w:val="90"/>
          <w:sz w:val="28"/>
          <w:szCs w:val="28"/>
        </w:rPr>
        <w:t>в</w:t>
      </w:r>
      <w:r w:rsidRPr="00B2131F">
        <w:rPr>
          <w:spacing w:val="-4"/>
          <w:w w:val="90"/>
          <w:sz w:val="28"/>
          <w:szCs w:val="28"/>
        </w:rPr>
        <w:t>а</w:t>
      </w:r>
      <w:r w:rsidRPr="00B2131F">
        <w:rPr>
          <w:w w:val="90"/>
          <w:sz w:val="28"/>
          <w:szCs w:val="28"/>
        </w:rPr>
        <w:t>ж</w:t>
      </w:r>
      <w:r w:rsidRPr="00B2131F">
        <w:rPr>
          <w:spacing w:val="-2"/>
          <w:w w:val="90"/>
          <w:sz w:val="28"/>
          <w:szCs w:val="28"/>
        </w:rPr>
        <w:t>н</w:t>
      </w:r>
      <w:r w:rsidRPr="00B2131F">
        <w:rPr>
          <w:w w:val="90"/>
          <w:sz w:val="28"/>
          <w:szCs w:val="28"/>
        </w:rPr>
        <w:t>ые</w:t>
      </w:r>
      <w:r w:rsidRPr="00B2131F">
        <w:rPr>
          <w:spacing w:val="37"/>
          <w:w w:val="90"/>
          <w:sz w:val="28"/>
          <w:szCs w:val="28"/>
        </w:rPr>
        <w:t xml:space="preserve"> </w:t>
      </w:r>
      <w:r w:rsidRPr="00B2131F">
        <w:rPr>
          <w:w w:val="90"/>
          <w:sz w:val="28"/>
          <w:szCs w:val="28"/>
        </w:rPr>
        <w:t>п</w:t>
      </w:r>
      <w:r w:rsidRPr="00B2131F">
        <w:rPr>
          <w:spacing w:val="-2"/>
          <w:w w:val="90"/>
          <w:sz w:val="28"/>
          <w:szCs w:val="28"/>
        </w:rPr>
        <w:t>о</w:t>
      </w:r>
      <w:r w:rsidRPr="00B2131F">
        <w:rPr>
          <w:w w:val="90"/>
          <w:sz w:val="28"/>
          <w:szCs w:val="28"/>
        </w:rPr>
        <w:t>ня</w:t>
      </w:r>
      <w:r w:rsidRPr="00B2131F">
        <w:rPr>
          <w:spacing w:val="-3"/>
          <w:w w:val="90"/>
          <w:sz w:val="28"/>
          <w:szCs w:val="28"/>
        </w:rPr>
        <w:t>т</w:t>
      </w:r>
      <w:r w:rsidRPr="00B2131F">
        <w:rPr>
          <w:w w:val="90"/>
          <w:sz w:val="28"/>
          <w:szCs w:val="28"/>
        </w:rPr>
        <w:t>ия,</w:t>
      </w:r>
      <w:r w:rsidRPr="00B2131F">
        <w:rPr>
          <w:spacing w:val="46"/>
          <w:w w:val="90"/>
          <w:sz w:val="28"/>
          <w:szCs w:val="28"/>
        </w:rPr>
        <w:t xml:space="preserve"> </w:t>
      </w:r>
      <w:r w:rsidRPr="00B2131F">
        <w:rPr>
          <w:spacing w:val="-2"/>
          <w:w w:val="90"/>
          <w:sz w:val="28"/>
          <w:szCs w:val="28"/>
        </w:rPr>
        <w:t>к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spacing w:val="-1"/>
          <w:w w:val="90"/>
          <w:sz w:val="28"/>
          <w:szCs w:val="28"/>
        </w:rPr>
        <w:t>то</w:t>
      </w:r>
      <w:r w:rsidRPr="00B2131F">
        <w:rPr>
          <w:spacing w:val="-2"/>
          <w:w w:val="90"/>
          <w:sz w:val="28"/>
          <w:szCs w:val="28"/>
        </w:rPr>
        <w:t>р</w:t>
      </w:r>
      <w:r w:rsidRPr="00B2131F">
        <w:rPr>
          <w:w w:val="90"/>
          <w:sz w:val="28"/>
          <w:szCs w:val="28"/>
        </w:rPr>
        <w:t xml:space="preserve">ые </w:t>
      </w:r>
      <w:r w:rsidRPr="00B2131F">
        <w:rPr>
          <w:spacing w:val="-4"/>
          <w:w w:val="90"/>
          <w:sz w:val="28"/>
          <w:szCs w:val="28"/>
        </w:rPr>
        <w:t>у</w:t>
      </w:r>
      <w:r w:rsidRPr="00B2131F">
        <w:rPr>
          <w:w w:val="90"/>
          <w:sz w:val="28"/>
          <w:szCs w:val="28"/>
        </w:rPr>
        <w:t>спе</w:t>
      </w:r>
      <w:r w:rsidRPr="00B2131F">
        <w:rPr>
          <w:spacing w:val="-1"/>
          <w:w w:val="90"/>
          <w:sz w:val="28"/>
          <w:szCs w:val="28"/>
        </w:rPr>
        <w:t>ш</w:t>
      </w:r>
      <w:r w:rsidRPr="00B2131F">
        <w:rPr>
          <w:w w:val="90"/>
          <w:sz w:val="28"/>
          <w:szCs w:val="28"/>
        </w:rPr>
        <w:t>но</w:t>
      </w:r>
      <w:r w:rsidRPr="00B2131F">
        <w:rPr>
          <w:spacing w:val="49"/>
          <w:w w:val="90"/>
          <w:sz w:val="28"/>
          <w:szCs w:val="28"/>
        </w:rPr>
        <w:t xml:space="preserve"> 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w w:val="90"/>
          <w:sz w:val="28"/>
          <w:szCs w:val="28"/>
        </w:rPr>
        <w:t>с</w:t>
      </w:r>
      <w:r w:rsidRPr="00B2131F">
        <w:rPr>
          <w:spacing w:val="-1"/>
          <w:w w:val="90"/>
          <w:sz w:val="28"/>
          <w:szCs w:val="28"/>
        </w:rPr>
        <w:t>в</w:t>
      </w:r>
      <w:r w:rsidRPr="00B2131F">
        <w:rPr>
          <w:spacing w:val="-4"/>
          <w:w w:val="90"/>
          <w:sz w:val="28"/>
          <w:szCs w:val="28"/>
        </w:rPr>
        <w:t>а</w:t>
      </w:r>
      <w:r w:rsidRPr="00B2131F">
        <w:rPr>
          <w:w w:val="90"/>
          <w:sz w:val="28"/>
          <w:szCs w:val="28"/>
        </w:rPr>
        <w:t>и</w:t>
      </w:r>
      <w:r w:rsidRPr="00B2131F">
        <w:rPr>
          <w:spacing w:val="-1"/>
          <w:w w:val="90"/>
          <w:sz w:val="28"/>
          <w:szCs w:val="28"/>
        </w:rPr>
        <w:t>в</w:t>
      </w:r>
      <w:r w:rsidRPr="00B2131F">
        <w:rPr>
          <w:w w:val="90"/>
          <w:sz w:val="28"/>
          <w:szCs w:val="28"/>
        </w:rPr>
        <w:t>а</w:t>
      </w:r>
      <w:r w:rsidRPr="00B2131F">
        <w:rPr>
          <w:spacing w:val="-1"/>
          <w:w w:val="90"/>
          <w:sz w:val="28"/>
          <w:szCs w:val="28"/>
        </w:rPr>
        <w:t>ют</w:t>
      </w:r>
      <w:r w:rsidRPr="00B2131F">
        <w:rPr>
          <w:spacing w:val="-3"/>
          <w:w w:val="90"/>
          <w:sz w:val="28"/>
          <w:szCs w:val="28"/>
        </w:rPr>
        <w:t>с</w:t>
      </w:r>
      <w:r w:rsidRPr="00B2131F">
        <w:rPr>
          <w:w w:val="90"/>
          <w:sz w:val="28"/>
          <w:szCs w:val="28"/>
        </w:rPr>
        <w:t>я</w:t>
      </w:r>
      <w:r w:rsidRPr="00B2131F">
        <w:rPr>
          <w:w w:val="85"/>
          <w:sz w:val="28"/>
          <w:szCs w:val="28"/>
        </w:rPr>
        <w:t xml:space="preserve"> </w:t>
      </w:r>
      <w:r w:rsidRPr="00B2131F">
        <w:rPr>
          <w:w w:val="90"/>
          <w:sz w:val="28"/>
          <w:szCs w:val="28"/>
        </w:rPr>
        <w:t>п</w:t>
      </w:r>
      <w:r w:rsidRPr="00B2131F">
        <w:rPr>
          <w:spacing w:val="-2"/>
          <w:w w:val="90"/>
          <w:sz w:val="28"/>
          <w:szCs w:val="28"/>
        </w:rPr>
        <w:t>р</w:t>
      </w:r>
      <w:r w:rsidRPr="00B2131F">
        <w:rPr>
          <w:w w:val="90"/>
          <w:sz w:val="28"/>
          <w:szCs w:val="28"/>
        </w:rPr>
        <w:t>и</w:t>
      </w:r>
      <w:r w:rsidRPr="00B2131F">
        <w:rPr>
          <w:spacing w:val="4"/>
          <w:w w:val="90"/>
          <w:sz w:val="28"/>
          <w:szCs w:val="28"/>
        </w:rPr>
        <w:t xml:space="preserve"> </w:t>
      </w:r>
      <w:r w:rsidRPr="00B2131F">
        <w:rPr>
          <w:spacing w:val="-1"/>
          <w:w w:val="90"/>
          <w:sz w:val="28"/>
          <w:szCs w:val="28"/>
        </w:rPr>
        <w:t>в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spacing w:val="-2"/>
          <w:w w:val="90"/>
          <w:sz w:val="28"/>
          <w:szCs w:val="28"/>
        </w:rPr>
        <w:t>з</w:t>
      </w:r>
      <w:r w:rsidRPr="00B2131F">
        <w:rPr>
          <w:spacing w:val="-4"/>
          <w:w w:val="90"/>
          <w:sz w:val="28"/>
          <w:szCs w:val="28"/>
        </w:rPr>
        <w:t>в</w:t>
      </w:r>
      <w:r w:rsidRPr="00B2131F">
        <w:rPr>
          <w:spacing w:val="1"/>
          <w:w w:val="90"/>
          <w:sz w:val="28"/>
          <w:szCs w:val="28"/>
        </w:rPr>
        <w:t>р</w:t>
      </w:r>
      <w:r w:rsidRPr="00B2131F">
        <w:rPr>
          <w:w w:val="90"/>
          <w:sz w:val="28"/>
          <w:szCs w:val="28"/>
        </w:rPr>
        <w:t>а</w:t>
      </w:r>
      <w:r w:rsidRPr="00B2131F">
        <w:rPr>
          <w:spacing w:val="-1"/>
          <w:w w:val="90"/>
          <w:sz w:val="28"/>
          <w:szCs w:val="28"/>
        </w:rPr>
        <w:t>щ</w:t>
      </w:r>
      <w:r w:rsidRPr="00B2131F">
        <w:rPr>
          <w:spacing w:val="-4"/>
          <w:w w:val="90"/>
          <w:sz w:val="28"/>
          <w:szCs w:val="28"/>
        </w:rPr>
        <w:t>е</w:t>
      </w:r>
      <w:r w:rsidRPr="00B2131F">
        <w:rPr>
          <w:w w:val="90"/>
          <w:sz w:val="28"/>
          <w:szCs w:val="28"/>
        </w:rPr>
        <w:t>н</w:t>
      </w:r>
      <w:r w:rsidRPr="00B2131F">
        <w:rPr>
          <w:spacing w:val="-2"/>
          <w:w w:val="90"/>
          <w:sz w:val="28"/>
          <w:szCs w:val="28"/>
        </w:rPr>
        <w:t>и</w:t>
      </w:r>
      <w:r w:rsidRPr="00B2131F">
        <w:rPr>
          <w:w w:val="90"/>
          <w:sz w:val="28"/>
          <w:szCs w:val="28"/>
        </w:rPr>
        <w:t>и</w:t>
      </w:r>
      <w:r w:rsidRPr="00B2131F">
        <w:rPr>
          <w:spacing w:val="5"/>
          <w:w w:val="90"/>
          <w:sz w:val="28"/>
          <w:szCs w:val="28"/>
        </w:rPr>
        <w:t xml:space="preserve"> </w:t>
      </w:r>
      <w:r w:rsidRPr="00B2131F">
        <w:rPr>
          <w:w w:val="90"/>
          <w:sz w:val="28"/>
          <w:szCs w:val="28"/>
        </w:rPr>
        <w:t>к</w:t>
      </w:r>
      <w:r w:rsidRPr="00B2131F">
        <w:rPr>
          <w:spacing w:val="2"/>
          <w:w w:val="90"/>
          <w:sz w:val="28"/>
          <w:szCs w:val="28"/>
        </w:rPr>
        <w:t xml:space="preserve"> </w:t>
      </w:r>
      <w:r w:rsidRPr="00B2131F">
        <w:rPr>
          <w:w w:val="90"/>
          <w:sz w:val="28"/>
          <w:szCs w:val="28"/>
        </w:rPr>
        <w:t>ним</w:t>
      </w:r>
      <w:r w:rsidRPr="00B2131F">
        <w:rPr>
          <w:spacing w:val="2"/>
          <w:w w:val="90"/>
          <w:sz w:val="28"/>
          <w:szCs w:val="28"/>
        </w:rPr>
        <w:t xml:space="preserve"> </w:t>
      </w:r>
      <w:r w:rsidRPr="00B2131F">
        <w:rPr>
          <w:w w:val="90"/>
          <w:sz w:val="28"/>
          <w:szCs w:val="28"/>
        </w:rPr>
        <w:t>на</w:t>
      </w:r>
      <w:r w:rsidRPr="00B2131F">
        <w:rPr>
          <w:spacing w:val="5"/>
          <w:w w:val="90"/>
          <w:sz w:val="28"/>
          <w:szCs w:val="28"/>
        </w:rPr>
        <w:t xml:space="preserve"> </w:t>
      </w:r>
      <w:r w:rsidRPr="00B2131F">
        <w:rPr>
          <w:spacing w:val="-2"/>
          <w:w w:val="90"/>
          <w:sz w:val="28"/>
          <w:szCs w:val="28"/>
        </w:rPr>
        <w:t>н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spacing w:val="-4"/>
          <w:w w:val="90"/>
          <w:sz w:val="28"/>
          <w:szCs w:val="28"/>
        </w:rPr>
        <w:t>в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w w:val="90"/>
          <w:sz w:val="28"/>
          <w:szCs w:val="28"/>
        </w:rPr>
        <w:t>м</w:t>
      </w:r>
      <w:r w:rsidRPr="00B2131F">
        <w:rPr>
          <w:spacing w:val="3"/>
          <w:w w:val="90"/>
          <w:sz w:val="28"/>
          <w:szCs w:val="28"/>
        </w:rPr>
        <w:t xml:space="preserve"> </w:t>
      </w:r>
      <w:r w:rsidRPr="00B2131F">
        <w:rPr>
          <w:w w:val="90"/>
          <w:sz w:val="28"/>
          <w:szCs w:val="28"/>
        </w:rPr>
        <w:t>ма</w:t>
      </w:r>
      <w:r w:rsidRPr="00B2131F">
        <w:rPr>
          <w:spacing w:val="-1"/>
          <w:w w:val="90"/>
          <w:sz w:val="28"/>
          <w:szCs w:val="28"/>
        </w:rPr>
        <w:t>т</w:t>
      </w:r>
      <w:r w:rsidRPr="00B2131F">
        <w:rPr>
          <w:spacing w:val="-3"/>
          <w:w w:val="90"/>
          <w:sz w:val="28"/>
          <w:szCs w:val="28"/>
        </w:rPr>
        <w:t>е</w:t>
      </w:r>
      <w:r w:rsidRPr="00B2131F">
        <w:rPr>
          <w:spacing w:val="-2"/>
          <w:w w:val="90"/>
          <w:sz w:val="28"/>
          <w:szCs w:val="28"/>
        </w:rPr>
        <w:t>р</w:t>
      </w:r>
      <w:r w:rsidRPr="00B2131F">
        <w:rPr>
          <w:w w:val="90"/>
          <w:sz w:val="28"/>
          <w:szCs w:val="28"/>
        </w:rPr>
        <w:t>иа</w:t>
      </w:r>
      <w:r w:rsidRPr="00B2131F">
        <w:rPr>
          <w:spacing w:val="-2"/>
          <w:w w:val="90"/>
          <w:sz w:val="28"/>
          <w:szCs w:val="28"/>
        </w:rPr>
        <w:t>л</w:t>
      </w:r>
      <w:r w:rsidRPr="00B2131F">
        <w:rPr>
          <w:w w:val="90"/>
          <w:sz w:val="28"/>
          <w:szCs w:val="28"/>
        </w:rPr>
        <w:t>е.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left="220" w:right="101" w:firstLine="708"/>
        <w:jc w:val="both"/>
        <w:rPr>
          <w:rFonts w:ascii="Times New Roman" w:hAnsi="Times New Roman" w:cs="Times New Roman"/>
        </w:rPr>
        <w:sectPr w:rsidR="00DA1214" w:rsidRPr="00DA1214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kinsoku w:val="0"/>
        <w:overflowPunct w:val="0"/>
        <w:spacing w:before="12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615" w:right="601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уз</w:t>
      </w:r>
      <w:r w:rsidRPr="00DA1214">
        <w:rPr>
          <w:rFonts w:ascii="Times New Roman" w:hAnsi="Times New Roman" w:cs="Times New Roman"/>
          <w:spacing w:val="-1"/>
          <w:w w:val="95"/>
        </w:rPr>
        <w:t>ык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изни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kinsoku w:val="0"/>
        <w:overflowPunct w:val="0"/>
        <w:spacing w:before="12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827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4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«л</w:t>
      </w:r>
      <w:r w:rsidRPr="00DA1214">
        <w:rPr>
          <w:rFonts w:ascii="Times New Roman" w:hAnsi="Times New Roman" w:cs="Times New Roman"/>
          <w:w w:val="95"/>
        </w:rPr>
        <w:t>егкая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печа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ченик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9"/>
        </w:numPr>
        <w:tabs>
          <w:tab w:val="left" w:pos="484"/>
          <w:tab w:val="left" w:pos="2011"/>
          <w:tab w:val="left" w:pos="3213"/>
          <w:tab w:val="left" w:pos="4742"/>
          <w:tab w:val="left" w:pos="5990"/>
          <w:tab w:val="left" w:pos="7660"/>
        </w:tabs>
        <w:kinsoku w:val="0"/>
        <w:overflowPunct w:val="0"/>
        <w:ind w:left="484" w:hanging="36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4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4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«э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ая»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ыка.</w:t>
      </w:r>
    </w:p>
    <w:p w:rsidR="00DA1214" w:rsidRPr="00DA1214" w:rsidRDefault="00DA1214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2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ж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1"/>
          <w:w w:val="95"/>
        </w:rPr>
        <w:t>ык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пр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ска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ий.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нике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6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62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  <w:r w:rsidRPr="00DA1214">
        <w:rPr>
          <w:rFonts w:ascii="Times New Roman" w:hAnsi="Times New Roman" w:cs="Times New Roman"/>
          <w:i/>
          <w:iCs/>
          <w:w w:val="85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8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няя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я»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Се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ир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4"/>
          <w:w w:val="95"/>
        </w:rPr>
        <w:t>са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5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5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а»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4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5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4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Сеча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це»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гск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ет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 xml:space="preserve">ся  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tabs>
          <w:tab w:val="left" w:pos="1497"/>
          <w:tab w:val="left" w:pos="2860"/>
          <w:tab w:val="left" w:pos="4533"/>
          <w:tab w:val="left" w:pos="6448"/>
          <w:tab w:val="left" w:pos="8001"/>
          <w:tab w:val="left" w:pos="8539"/>
        </w:tabs>
        <w:kinsoku w:val="0"/>
        <w:overflowPunct w:val="0"/>
        <w:spacing w:before="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ман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«Пь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екин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«Эвз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ab/>
        <w:t>из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Сен-С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ал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жна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ой</w:t>
      </w:r>
      <w:r w:rsidRPr="00DA1214">
        <w:rPr>
          <w:rFonts w:ascii="Times New Roman" w:hAnsi="Times New Roman" w:cs="Times New Roman"/>
          <w:w w:val="90"/>
        </w:rPr>
        <w:t>на»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аже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12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3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Вы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ср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1"/>
          <w:w w:val="95"/>
        </w:rPr>
        <w:t>ык</w:t>
      </w:r>
      <w:r w:rsidRPr="00DA1214">
        <w:rPr>
          <w:rFonts w:ascii="Times New Roman" w:hAnsi="Times New Roman" w:cs="Times New Roman"/>
          <w:w w:val="95"/>
        </w:rPr>
        <w:t>и</w:t>
      </w:r>
    </w:p>
    <w:p w:rsidR="00DA1214" w:rsidRPr="00DA1214" w:rsidRDefault="00DA1214">
      <w:pPr>
        <w:kinsoku w:val="0"/>
        <w:overflowPunct w:val="0"/>
        <w:spacing w:before="16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зы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ие).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),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ад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,  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 xml:space="preserve">ые 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ы  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 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ная  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гамма,  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мма 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мс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а),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),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емп,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рд</w:t>
      </w:r>
      <w:r w:rsidRPr="00DA1214">
        <w:rPr>
          <w:rFonts w:ascii="Times New Roman" w:hAnsi="Times New Roman" w:cs="Times New Roman"/>
          <w:w w:val="90"/>
        </w:rPr>
        <w:t>),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нис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е),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</w:p>
    <w:p w:rsidR="00B83227" w:rsidRDefault="00DA1214">
      <w:pPr>
        <w:pStyle w:val="a3"/>
        <w:kinsoku w:val="0"/>
        <w:overflowPunct w:val="0"/>
        <w:spacing w:before="6" w:line="358" w:lineRule="auto"/>
        <w:ind w:right="4336"/>
        <w:rPr>
          <w:rFonts w:ascii="Times New Roman" w:hAnsi="Times New Roman" w:cs="Times New Roman"/>
          <w:w w:val="89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4336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ая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т 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ипа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3" w:line="360" w:lineRule="auto"/>
        <w:ind w:right="507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ив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«Ив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),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.П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ев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га»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цик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ская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1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си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ич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а).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 w:rsidP="00B83227">
      <w:pPr>
        <w:pStyle w:val="a3"/>
        <w:kinsoku w:val="0"/>
        <w:overflowPunct w:val="0"/>
        <w:spacing w:before="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ие</w:t>
      </w:r>
      <w:r w:rsidR="00B83227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.П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ев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1521"/>
          <w:tab w:val="left" w:pos="3038"/>
          <w:tab w:val="left" w:pos="3388"/>
        </w:tabs>
        <w:kinsoku w:val="0"/>
        <w:overflowPunct w:val="0"/>
        <w:spacing w:line="360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  <w:t>ф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га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на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ему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 xml:space="preserve">а» 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pStyle w:val="a3"/>
        <w:kinsoku w:val="0"/>
        <w:overflowPunct w:val="0"/>
        <w:spacing w:before="9"/>
        <w:ind w:left="304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ав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ер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спек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kinsoku w:val="0"/>
        <w:overflowPunct w:val="0"/>
        <w:spacing w:before="3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й-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4"/>
          <w:w w:val="90"/>
        </w:rPr>
        <w:t>са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лы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 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 в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3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15"/>
          <w:pgSz w:w="11900" w:h="16840"/>
          <w:pgMar w:top="940" w:right="880" w:bottom="280" w:left="1680" w:header="748" w:footer="0" w:gutter="0"/>
          <w:pgNumType w:start="18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4"/>
        <w:ind w:left="531" w:right="516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lastRenderedPageBreak/>
        <w:t>П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-7"/>
        </w:rPr>
        <w:t>я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и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19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ж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3"/>
        </w:rPr>
        <w:t>нр</w:t>
      </w:r>
      <w:r w:rsidRPr="00DA1214">
        <w:rPr>
          <w:rFonts w:ascii="Times New Roman" w:hAnsi="Times New Roman" w:cs="Times New Roman"/>
        </w:rPr>
        <w:t>а</w:t>
      </w:r>
      <w:r w:rsidRPr="00DA1214">
        <w:rPr>
          <w:rFonts w:ascii="Times New Roman" w:hAnsi="Times New Roman" w:cs="Times New Roman"/>
          <w:spacing w:val="-18"/>
        </w:rPr>
        <w:t xml:space="preserve"> </w:t>
      </w:r>
      <w:r w:rsidRPr="00DA1214">
        <w:rPr>
          <w:rFonts w:ascii="Times New Roman" w:hAnsi="Times New Roman" w:cs="Times New Roman"/>
        </w:rPr>
        <w:t>в</w:t>
      </w:r>
      <w:r w:rsidRPr="00DA1214">
        <w:rPr>
          <w:rFonts w:ascii="Times New Roman" w:hAnsi="Times New Roman" w:cs="Times New Roman"/>
          <w:spacing w:val="-19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м</w:t>
      </w:r>
      <w:r w:rsidRPr="00DA1214">
        <w:rPr>
          <w:rFonts w:ascii="Times New Roman" w:hAnsi="Times New Roman" w:cs="Times New Roman"/>
        </w:rPr>
        <w:t>уз</w:t>
      </w:r>
      <w:r w:rsidRPr="00DA1214">
        <w:rPr>
          <w:rFonts w:ascii="Times New Roman" w:hAnsi="Times New Roman" w:cs="Times New Roman"/>
          <w:spacing w:val="-2"/>
        </w:rPr>
        <w:t>ы</w:t>
      </w:r>
      <w:r w:rsidRPr="00DA1214">
        <w:rPr>
          <w:rFonts w:ascii="Times New Roman" w:hAnsi="Times New Roman" w:cs="Times New Roman"/>
          <w:spacing w:val="-1"/>
        </w:rPr>
        <w:t>к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b/>
          <w:bCs/>
          <w:i/>
          <w:iCs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-12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О</w:t>
      </w:r>
      <w:r w:rsidRPr="00DA1214">
        <w:rPr>
          <w:rFonts w:ascii="Times New Roman" w:hAnsi="Times New Roman" w:cs="Times New Roman"/>
        </w:rPr>
        <w:t>сн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в</w:t>
      </w:r>
      <w:r w:rsidRPr="00DA1214">
        <w:rPr>
          <w:rFonts w:ascii="Times New Roman" w:hAnsi="Times New Roman" w:cs="Times New Roman"/>
          <w:spacing w:val="-3"/>
        </w:rPr>
        <w:t>н</w:t>
      </w:r>
      <w:r w:rsidRPr="00DA1214">
        <w:rPr>
          <w:rFonts w:ascii="Times New Roman" w:hAnsi="Times New Roman" w:cs="Times New Roman"/>
          <w:spacing w:val="-2"/>
        </w:rPr>
        <w:t>ы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21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ж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ы</w:t>
      </w:r>
      <w:r w:rsidRPr="00DA1214">
        <w:rPr>
          <w:rFonts w:ascii="Times New Roman" w:hAnsi="Times New Roman" w:cs="Times New Roman"/>
          <w:spacing w:val="-19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</w:rPr>
        <w:t>–</w:t>
      </w:r>
      <w:r w:rsidRPr="00DA1214">
        <w:rPr>
          <w:rFonts w:ascii="Times New Roman" w:hAnsi="Times New Roman" w:cs="Times New Roman"/>
          <w:b/>
          <w:bCs/>
          <w:i/>
          <w:iCs/>
          <w:spacing w:val="-11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4"/>
        </w:rPr>
        <w:t>с</w:t>
      </w: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-2"/>
        </w:rPr>
        <w:t>я</w:t>
      </w:r>
      <w:r w:rsidRPr="00DA1214">
        <w:rPr>
          <w:rFonts w:ascii="Times New Roman" w:hAnsi="Times New Roman" w:cs="Times New Roman"/>
          <w:b/>
          <w:bCs/>
          <w:i/>
          <w:iCs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-11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м</w:t>
      </w:r>
      <w:r w:rsidRPr="00DA1214">
        <w:rPr>
          <w:rFonts w:ascii="Times New Roman" w:hAnsi="Times New Roman" w:cs="Times New Roman"/>
          <w:spacing w:val="-2"/>
        </w:rPr>
        <w:t>а</w:t>
      </w:r>
      <w:r w:rsidRPr="00DA1214">
        <w:rPr>
          <w:rFonts w:ascii="Times New Roman" w:hAnsi="Times New Roman" w:cs="Times New Roman"/>
          <w:spacing w:val="1"/>
        </w:rPr>
        <w:t>р</w:t>
      </w:r>
      <w:r w:rsidRPr="00DA1214">
        <w:rPr>
          <w:rFonts w:ascii="Times New Roman" w:hAnsi="Times New Roman" w:cs="Times New Roman"/>
          <w:spacing w:val="-1"/>
        </w:rPr>
        <w:t>ш</w:t>
      </w:r>
      <w:r w:rsidRPr="00DA1214">
        <w:rPr>
          <w:rFonts w:ascii="Times New Roman" w:hAnsi="Times New Roman" w:cs="Times New Roman"/>
          <w:b/>
          <w:bCs/>
          <w:i/>
          <w:iCs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-14"/>
        </w:rPr>
        <w:t xml:space="preserve"> 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а</w:t>
      </w: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ц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2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i/>
          <w:iCs/>
        </w:rPr>
        <w:t>(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8"/>
        </w:rPr>
        <w:t>в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2"/>
        </w:rPr>
        <w:t>о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ен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b/>
          <w:bCs/>
          <w:i/>
          <w:iCs/>
        </w:rPr>
        <w:t>)</w:t>
      </w:r>
    </w:p>
    <w:p w:rsidR="00DA1214" w:rsidRPr="00DA1214" w:rsidRDefault="00DA1214">
      <w:pPr>
        <w:kinsoku w:val="0"/>
        <w:overflowPunct w:val="0"/>
        <w:spacing w:before="12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х.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14"/>
        <w:ind w:left="2291" w:right="2277"/>
        <w:jc w:val="center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Песн</w:t>
      </w:r>
      <w:r w:rsidRPr="00DA1214">
        <w:rPr>
          <w:rFonts w:ascii="Times New Roman" w:hAnsi="Times New Roman" w:cs="Times New Roman"/>
          <w:spacing w:val="-1"/>
          <w:w w:val="95"/>
        </w:rPr>
        <w:t>я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уп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6"/>
          <w:w w:val="95"/>
        </w:rPr>
        <w:t>е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есн</w:t>
      </w:r>
      <w:r w:rsidRPr="00DA1214">
        <w:rPr>
          <w:rFonts w:ascii="Times New Roman" w:hAnsi="Times New Roman" w:cs="Times New Roman"/>
          <w:spacing w:val="-1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х</w:t>
      </w:r>
    </w:p>
    <w:p w:rsidR="00DA1214" w:rsidRPr="00DA1214" w:rsidRDefault="00DA1214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я;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7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м;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песня.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ах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н.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 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ная    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а).    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  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«з</w:t>
      </w:r>
      <w:r w:rsidRPr="00DA1214">
        <w:rPr>
          <w:rFonts w:ascii="Times New Roman" w:hAnsi="Times New Roman" w:cs="Times New Roman"/>
          <w:w w:val="90"/>
        </w:rPr>
        <w:t>апе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   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   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ыш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капе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сская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сня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50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нае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есе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Ал</w:t>
      </w:r>
      <w:r w:rsidRPr="00DA1214">
        <w:rPr>
          <w:rFonts w:ascii="Times New Roman" w:hAnsi="Times New Roman" w:cs="Times New Roman"/>
          <w:w w:val="90"/>
        </w:rPr>
        <w:t>ексан</w:t>
      </w:r>
      <w:r w:rsidRPr="00DA1214">
        <w:rPr>
          <w:rFonts w:ascii="Times New Roman" w:hAnsi="Times New Roman" w:cs="Times New Roman"/>
          <w:spacing w:val="-2"/>
          <w:w w:val="90"/>
        </w:rPr>
        <w:t>др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358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.Ф.</w:t>
      </w:r>
      <w:r w:rsidRPr="00DA1214">
        <w:rPr>
          <w:rFonts w:ascii="Times New Roman" w:hAnsi="Times New Roman" w:cs="Times New Roman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хма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об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сег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ет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нце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tabs>
          <w:tab w:val="left" w:pos="1151"/>
          <w:tab w:val="left" w:pos="3021"/>
          <w:tab w:val="left" w:pos="5330"/>
          <w:tab w:val="left" w:pos="6803"/>
          <w:tab w:val="left" w:pos="7783"/>
          <w:tab w:val="left" w:pos="8354"/>
        </w:tabs>
        <w:kinsoku w:val="0"/>
        <w:overflowPunct w:val="0"/>
        <w:spacing w:before="6"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есни</w:t>
      </w:r>
      <w:r w:rsidRPr="00DA1214">
        <w:rPr>
          <w:rFonts w:ascii="Times New Roman" w:hAnsi="Times New Roman" w:cs="Times New Roman"/>
          <w:w w:val="90"/>
        </w:rPr>
        <w:tab/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90"/>
        </w:rPr>
        <w:tab/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before="12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615" w:right="601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</w:rPr>
        <w:t>М</w:t>
      </w:r>
      <w:r w:rsidRPr="00DA1214">
        <w:rPr>
          <w:rFonts w:ascii="Times New Roman" w:hAnsi="Times New Roman" w:cs="Times New Roman"/>
          <w:spacing w:val="-2"/>
        </w:rPr>
        <w:t>а</w:t>
      </w:r>
      <w:r w:rsidRPr="00DA1214">
        <w:rPr>
          <w:rFonts w:ascii="Times New Roman" w:hAnsi="Times New Roman" w:cs="Times New Roman"/>
          <w:spacing w:val="1"/>
        </w:rPr>
        <w:t>р</w:t>
      </w:r>
      <w:r w:rsidRPr="00DA1214">
        <w:rPr>
          <w:rFonts w:ascii="Times New Roman" w:hAnsi="Times New Roman" w:cs="Times New Roman"/>
          <w:spacing w:val="-1"/>
        </w:rPr>
        <w:t>ш</w:t>
      </w:r>
      <w:r w:rsidRPr="00DA1214">
        <w:rPr>
          <w:rFonts w:ascii="Times New Roman" w:hAnsi="Times New Roman" w:cs="Times New Roman"/>
          <w:b/>
          <w:bCs/>
          <w:i/>
          <w:iCs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-12"/>
        </w:rPr>
        <w:t xml:space="preserve"> 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а</w:t>
      </w: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-2"/>
        </w:rPr>
        <w:t>ц</w:t>
      </w:r>
      <w:r w:rsidRPr="00DA1214">
        <w:rPr>
          <w:rFonts w:ascii="Times New Roman" w:hAnsi="Times New Roman" w:cs="Times New Roman"/>
          <w:b/>
          <w:bCs/>
          <w:i/>
          <w:iCs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-1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Т</w:t>
      </w:r>
      <w:r w:rsidRPr="00DA1214">
        <w:rPr>
          <w:rFonts w:ascii="Times New Roman" w:hAnsi="Times New Roman" w:cs="Times New Roman"/>
          <w:spacing w:val="1"/>
        </w:rPr>
        <w:t>р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2"/>
        </w:rPr>
        <w:t>х</w:t>
      </w:r>
      <w:r w:rsidRPr="00DA1214">
        <w:rPr>
          <w:rFonts w:ascii="Times New Roman" w:hAnsi="Times New Roman" w:cs="Times New Roman"/>
          <w:spacing w:val="-1"/>
        </w:rPr>
        <w:t>ч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6"/>
        </w:rPr>
        <w:t>с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н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18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ф</w:t>
      </w:r>
      <w:r w:rsidRPr="00DA1214">
        <w:rPr>
          <w:rFonts w:ascii="Times New Roman" w:hAnsi="Times New Roman" w:cs="Times New Roman"/>
          <w:spacing w:val="1"/>
        </w:rPr>
        <w:t>ор</w:t>
      </w:r>
      <w:r w:rsidRPr="00DA1214">
        <w:rPr>
          <w:rFonts w:ascii="Times New Roman" w:hAnsi="Times New Roman" w:cs="Times New Roman"/>
          <w:spacing w:val="-3"/>
        </w:rPr>
        <w:t>м</w:t>
      </w:r>
      <w:r w:rsidRPr="00DA1214">
        <w:rPr>
          <w:rFonts w:ascii="Times New Roman" w:hAnsi="Times New Roman" w:cs="Times New Roman"/>
        </w:rPr>
        <w:t>а</w:t>
      </w:r>
      <w:r w:rsidRPr="00DA1214">
        <w:rPr>
          <w:rFonts w:ascii="Times New Roman" w:hAnsi="Times New Roman" w:cs="Times New Roman"/>
          <w:spacing w:val="-15"/>
        </w:rPr>
        <w:t xml:space="preserve"> </w:t>
      </w:r>
      <w:r w:rsidRPr="00DA1214">
        <w:rPr>
          <w:rFonts w:ascii="Times New Roman" w:hAnsi="Times New Roman" w:cs="Times New Roman"/>
        </w:rPr>
        <w:t>в</w:t>
      </w:r>
      <w:r w:rsidRPr="00DA1214">
        <w:rPr>
          <w:rFonts w:ascii="Times New Roman" w:hAnsi="Times New Roman" w:cs="Times New Roman"/>
          <w:spacing w:val="-18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м</w:t>
      </w:r>
      <w:r w:rsidRPr="00DA1214">
        <w:rPr>
          <w:rFonts w:ascii="Times New Roman" w:hAnsi="Times New Roman" w:cs="Times New Roman"/>
          <w:spacing w:val="1"/>
        </w:rPr>
        <w:t>ар</w:t>
      </w:r>
      <w:r w:rsidRPr="00DA1214">
        <w:rPr>
          <w:rFonts w:ascii="Times New Roman" w:hAnsi="Times New Roman" w:cs="Times New Roman"/>
          <w:spacing w:val="-4"/>
        </w:rPr>
        <w:t>ш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х</w:t>
      </w:r>
      <w:r w:rsidRPr="00DA1214">
        <w:rPr>
          <w:rFonts w:ascii="Times New Roman" w:hAnsi="Times New Roman" w:cs="Times New Roman"/>
          <w:spacing w:val="-16"/>
        </w:rPr>
        <w:t xml:space="preserve"> </w:t>
      </w: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22"/>
        </w:rPr>
        <w:t xml:space="preserve"> 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а</w:t>
      </w: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-4"/>
        </w:rPr>
        <w:t>ц</w:t>
      </w:r>
      <w:r w:rsidRPr="00DA1214">
        <w:rPr>
          <w:rFonts w:ascii="Times New Roman" w:hAnsi="Times New Roman" w:cs="Times New Roman"/>
          <w:spacing w:val="-2"/>
        </w:rPr>
        <w:t>а</w:t>
      </w:r>
      <w:r w:rsidRPr="00DA1214">
        <w:rPr>
          <w:rFonts w:ascii="Times New Roman" w:hAnsi="Times New Roman" w:cs="Times New Roman"/>
        </w:rPr>
        <w:t>х</w:t>
      </w:r>
    </w:p>
    <w:p w:rsidR="00DA1214" w:rsidRPr="00DA1214" w:rsidRDefault="00DA1214">
      <w:pPr>
        <w:kinsoku w:val="0"/>
        <w:overflowPunct w:val="0"/>
        <w:spacing w:before="12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ием.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ца.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ые,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ые,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ни-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и).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ид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ие.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ес</w:t>
      </w:r>
      <w:r w:rsidRPr="00DA1214">
        <w:rPr>
          <w:rFonts w:ascii="Times New Roman" w:hAnsi="Times New Roman" w:cs="Times New Roman"/>
          <w:w w:val="90"/>
        </w:rPr>
        <w:t>кие,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еся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емпе,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ме,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b/>
          <w:bCs/>
          <w:w w:val="90"/>
        </w:rPr>
        <w:t>.</w:t>
      </w:r>
      <w:r w:rsidRPr="00DA1214">
        <w:rPr>
          <w:rFonts w:ascii="Times New Roman" w:hAnsi="Times New Roman" w:cs="Times New Roman"/>
          <w:b/>
          <w:bCs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ев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емп,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тм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а).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lastRenderedPageBreak/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ема,</w:t>
      </w:r>
      <w:r w:rsidRPr="00DA1214">
        <w:rPr>
          <w:rFonts w:ascii="Times New Roman" w:hAnsi="Times New Roman" w:cs="Times New Roman"/>
          <w:spacing w:val="-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-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а).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ев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Де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ская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н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ня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 xml:space="preserve">ез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№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27,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 xml:space="preserve">»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из 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 xml:space="preserve">ыки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«А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-С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.Ч</w:t>
      </w:r>
      <w:r w:rsidRPr="00DA1214">
        <w:rPr>
          <w:rFonts w:ascii="Times New Roman" w:hAnsi="Times New Roman" w:cs="Times New Roman"/>
          <w:w w:val="90"/>
        </w:rPr>
        <w:t>айк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кая 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из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Де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епак 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из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</w:rPr>
        <w:t>«</w:t>
      </w:r>
      <w:r w:rsidRPr="00DA1214">
        <w:rPr>
          <w:rFonts w:ascii="Times New Roman" w:hAnsi="Times New Roman" w:cs="Times New Roman"/>
        </w:rPr>
        <w:t>Ще</w:t>
      </w:r>
      <w:r w:rsidRPr="00DA1214">
        <w:rPr>
          <w:rFonts w:ascii="Times New Roman" w:hAnsi="Times New Roman" w:cs="Times New Roman"/>
          <w:spacing w:val="-2"/>
        </w:rPr>
        <w:t>л</w:t>
      </w:r>
      <w:r w:rsidRPr="00DA1214">
        <w:rPr>
          <w:rFonts w:ascii="Times New Roman" w:hAnsi="Times New Roman" w:cs="Times New Roman"/>
        </w:rPr>
        <w:t>к</w:t>
      </w:r>
      <w:r w:rsidRPr="00DA1214">
        <w:rPr>
          <w:rFonts w:ascii="Times New Roman" w:hAnsi="Times New Roman" w:cs="Times New Roman"/>
          <w:spacing w:val="-4"/>
        </w:rPr>
        <w:t>у</w:t>
      </w:r>
      <w:r w:rsidRPr="00DA1214">
        <w:rPr>
          <w:rFonts w:ascii="Times New Roman" w:hAnsi="Times New Roman" w:cs="Times New Roman"/>
        </w:rPr>
        <w:t>нчик</w:t>
      </w:r>
      <w:r w:rsidRPr="00DA1214">
        <w:rPr>
          <w:rFonts w:ascii="Times New Roman" w:hAnsi="Times New Roman" w:cs="Times New Roman"/>
          <w:spacing w:val="-2"/>
        </w:rPr>
        <w:t>»</w:t>
      </w:r>
      <w:r w:rsidRPr="00DA1214">
        <w:rPr>
          <w:rFonts w:ascii="Times New Roman" w:hAnsi="Times New Roman" w:cs="Times New Roman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B83227" w:rsidRDefault="00DA1214">
      <w:pPr>
        <w:pStyle w:val="a3"/>
        <w:kinsoku w:val="0"/>
        <w:overflowPunct w:val="0"/>
        <w:spacing w:line="358" w:lineRule="auto"/>
        <w:ind w:right="3037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жс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ач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1"/>
          <w:w w:val="95"/>
        </w:rPr>
        <w:t>шт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ги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ка»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Дем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иг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жс</w:t>
      </w:r>
      <w:r w:rsidRPr="00DA1214">
        <w:rPr>
          <w:rFonts w:ascii="Times New Roman" w:hAnsi="Times New Roman" w:cs="Times New Roman"/>
          <w:spacing w:val="-2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ц»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жо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3037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Л.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кк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Мен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B83227" w:rsidRDefault="00DA1214">
      <w:pPr>
        <w:pStyle w:val="a3"/>
        <w:kinsoku w:val="0"/>
        <w:overflowPunct w:val="0"/>
        <w:spacing w:line="358" w:lineRule="auto"/>
        <w:ind w:right="2585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258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з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гин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нез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мак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9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066" w:right="1052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4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</w:rPr>
        <w:t>ес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44"/>
        </w:rPr>
        <w:t xml:space="preserve"> </w:t>
      </w:r>
      <w:r w:rsidRPr="00DA1214">
        <w:rPr>
          <w:rFonts w:ascii="Times New Roman" w:hAnsi="Times New Roman" w:cs="Times New Roman"/>
        </w:rPr>
        <w:t>в</w:t>
      </w:r>
      <w:r w:rsidRPr="00DA1214">
        <w:rPr>
          <w:rFonts w:ascii="Times New Roman" w:hAnsi="Times New Roman" w:cs="Times New Roman"/>
          <w:spacing w:val="-44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пр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</w:rPr>
        <w:t>з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1"/>
        </w:rPr>
        <w:t>ния</w:t>
      </w:r>
      <w:r w:rsidRPr="00DA1214">
        <w:rPr>
          <w:rFonts w:ascii="Times New Roman" w:hAnsi="Times New Roman" w:cs="Times New Roman"/>
        </w:rPr>
        <w:t>х</w:t>
      </w:r>
      <w:r w:rsidRPr="00DA1214">
        <w:rPr>
          <w:rFonts w:ascii="Times New Roman" w:hAnsi="Times New Roman" w:cs="Times New Roman"/>
          <w:spacing w:val="-43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  <w:spacing w:val="-4"/>
        </w:rPr>
        <w:t>с</w:t>
      </w:r>
      <w:r w:rsidRPr="00DA1214">
        <w:rPr>
          <w:rFonts w:ascii="Times New Roman" w:hAnsi="Times New Roman" w:cs="Times New Roman"/>
        </w:rPr>
        <w:t>с</w:t>
      </w:r>
      <w:r w:rsidRPr="00DA1214">
        <w:rPr>
          <w:rFonts w:ascii="Times New Roman" w:hAnsi="Times New Roman" w:cs="Times New Roman"/>
          <w:spacing w:val="-1"/>
        </w:rPr>
        <w:t>ки</w:t>
      </w:r>
      <w:r w:rsidRPr="00DA1214">
        <w:rPr>
          <w:rFonts w:ascii="Times New Roman" w:hAnsi="Times New Roman" w:cs="Times New Roman"/>
        </w:rPr>
        <w:t>х</w:t>
      </w:r>
      <w:r w:rsidRPr="00DA1214">
        <w:rPr>
          <w:rFonts w:ascii="Times New Roman" w:hAnsi="Times New Roman" w:cs="Times New Roman"/>
          <w:spacing w:val="-44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к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м</w:t>
      </w:r>
      <w:r w:rsidRPr="00DA1214">
        <w:rPr>
          <w:rFonts w:ascii="Times New Roman" w:hAnsi="Times New Roman" w:cs="Times New Roman"/>
          <w:spacing w:val="-4"/>
        </w:rPr>
        <w:t>п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з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3"/>
        </w:rPr>
        <w:t>в</w:t>
      </w:r>
      <w:r w:rsidRPr="00DA1214">
        <w:rPr>
          <w:rFonts w:ascii="Times New Roman" w:hAnsi="Times New Roman" w:cs="Times New Roman"/>
          <w:b/>
          <w:bCs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22" w:lineRule="exact"/>
        <w:ind w:left="957" w:right="943" w:firstLine="149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</w:rPr>
        <w:t>С</w:t>
      </w:r>
      <w:r w:rsidRPr="00DA1214">
        <w:rPr>
          <w:rFonts w:ascii="Times New Roman" w:hAnsi="Times New Roman" w:cs="Times New Roman"/>
          <w:spacing w:val="1"/>
        </w:rPr>
        <w:t>бо</w:t>
      </w:r>
      <w:r w:rsidRPr="00DA1214">
        <w:rPr>
          <w:rFonts w:ascii="Times New Roman" w:hAnsi="Times New Roman" w:cs="Times New Roman"/>
          <w:spacing w:val="-1"/>
        </w:rPr>
        <w:t>рник</w:t>
      </w: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3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</w:rPr>
        <w:t>сс</w:t>
      </w:r>
      <w:r w:rsidRPr="00DA1214">
        <w:rPr>
          <w:rFonts w:ascii="Times New Roman" w:hAnsi="Times New Roman" w:cs="Times New Roman"/>
          <w:spacing w:val="-1"/>
        </w:rPr>
        <w:t>ки</w:t>
      </w:r>
      <w:r w:rsidRPr="00DA1214">
        <w:rPr>
          <w:rFonts w:ascii="Times New Roman" w:hAnsi="Times New Roman" w:cs="Times New Roman"/>
        </w:rPr>
        <w:t>х</w:t>
      </w:r>
      <w:r w:rsidRPr="00DA1214">
        <w:rPr>
          <w:rFonts w:ascii="Times New Roman" w:hAnsi="Times New Roman" w:cs="Times New Roman"/>
          <w:spacing w:val="-3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  <w:spacing w:val="-1"/>
        </w:rPr>
        <w:t>ны</w:t>
      </w:r>
      <w:r w:rsidRPr="00DA1214">
        <w:rPr>
          <w:rFonts w:ascii="Times New Roman" w:hAnsi="Times New Roman" w:cs="Times New Roman"/>
        </w:rPr>
        <w:t>х</w:t>
      </w:r>
      <w:r w:rsidRPr="00DA1214">
        <w:rPr>
          <w:rFonts w:ascii="Times New Roman" w:hAnsi="Times New Roman" w:cs="Times New Roman"/>
          <w:spacing w:val="-28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4"/>
        </w:rPr>
        <w:t>с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  <w:b/>
          <w:bCs/>
        </w:rPr>
        <w:t xml:space="preserve">. </w:t>
      </w:r>
      <w:r w:rsidRPr="00DA1214">
        <w:rPr>
          <w:rFonts w:ascii="Times New Roman" w:hAnsi="Times New Roman" w:cs="Times New Roman"/>
          <w:spacing w:val="-1"/>
        </w:rPr>
        <w:t>М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</w:rPr>
        <w:t>з</w:t>
      </w:r>
      <w:r w:rsidRPr="00DA1214">
        <w:rPr>
          <w:rFonts w:ascii="Times New Roman" w:hAnsi="Times New Roman" w:cs="Times New Roman"/>
          <w:spacing w:val="-1"/>
        </w:rPr>
        <w:t>ык</w:t>
      </w:r>
      <w:r w:rsidRPr="00DA1214">
        <w:rPr>
          <w:rFonts w:ascii="Times New Roman" w:hAnsi="Times New Roman" w:cs="Times New Roman"/>
          <w:spacing w:val="-3"/>
        </w:rPr>
        <w:t>а</w:t>
      </w:r>
      <w:r w:rsidRPr="00DA1214">
        <w:rPr>
          <w:rFonts w:ascii="Times New Roman" w:hAnsi="Times New Roman" w:cs="Times New Roman"/>
        </w:rPr>
        <w:t>ль</w:t>
      </w:r>
      <w:r w:rsidRPr="00DA1214">
        <w:rPr>
          <w:rFonts w:ascii="Times New Roman" w:hAnsi="Times New Roman" w:cs="Times New Roman"/>
          <w:spacing w:val="-1"/>
        </w:rPr>
        <w:t>ны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1"/>
        </w:rPr>
        <w:t xml:space="preserve"> </w:t>
      </w:r>
      <w:r w:rsidRPr="00DA1214">
        <w:rPr>
          <w:rFonts w:ascii="Times New Roman" w:hAnsi="Times New Roman" w:cs="Times New Roman"/>
          <w:spacing w:val="-2"/>
        </w:rPr>
        <w:t>ж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нры</w:t>
      </w:r>
      <w:r w:rsidRPr="00DA1214">
        <w:rPr>
          <w:rFonts w:ascii="Times New Roman" w:hAnsi="Times New Roman" w:cs="Times New Roman"/>
          <w:b/>
          <w:bCs/>
        </w:rPr>
        <w:t>:</w:t>
      </w:r>
      <w:r w:rsidRPr="00DA1214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ри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ции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кв</w:t>
      </w:r>
      <w:r w:rsidRPr="00DA1214">
        <w:rPr>
          <w:rFonts w:ascii="Times New Roman" w:hAnsi="Times New Roman" w:cs="Times New Roman"/>
          <w:spacing w:val="-3"/>
        </w:rPr>
        <w:t>а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к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нц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DA1214">
        <w:rPr>
          <w:rFonts w:ascii="Times New Roman" w:hAnsi="Times New Roman" w:cs="Times New Roman"/>
        </w:rPr>
        <w:t>с</w:t>
      </w:r>
      <w:r w:rsidRPr="00DA1214">
        <w:rPr>
          <w:rFonts w:ascii="Times New Roman" w:hAnsi="Times New Roman" w:cs="Times New Roman"/>
          <w:spacing w:val="-1"/>
        </w:rPr>
        <w:t>ю</w:t>
      </w:r>
      <w:r w:rsidRPr="00DA1214">
        <w:rPr>
          <w:rFonts w:ascii="Times New Roman" w:hAnsi="Times New Roman" w:cs="Times New Roman"/>
          <w:spacing w:val="-4"/>
        </w:rPr>
        <w:t>и</w:t>
      </w:r>
      <w:r w:rsidRPr="00DA1214">
        <w:rPr>
          <w:rFonts w:ascii="Times New Roman" w:hAnsi="Times New Roman" w:cs="Times New Roman"/>
        </w:rPr>
        <w:t>та</w:t>
      </w:r>
    </w:p>
    <w:p w:rsidR="00DA1214" w:rsidRPr="00DA1214" w:rsidRDefault="00DA1214">
      <w:pPr>
        <w:kinsoku w:val="0"/>
        <w:overflowPunct w:val="0"/>
        <w:spacing w:line="22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й),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ка.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w w:val="90"/>
        </w:rPr>
        <w:t>ы  на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  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сен,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  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н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аки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а,  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а,  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.Ч</w:t>
      </w:r>
      <w:r w:rsidRPr="00DA1214">
        <w:rPr>
          <w:rFonts w:ascii="Times New Roman" w:hAnsi="Times New Roman" w:cs="Times New Roman"/>
          <w:w w:val="90"/>
        </w:rPr>
        <w:t>айк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 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ен.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ях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не.  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о  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с  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 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</w:rPr>
        <w:sectPr w:rsidR="00DA1214" w:rsidRPr="00DA1214">
          <w:headerReference w:type="default" r:id="rId16"/>
          <w:pgSz w:w="11900" w:h="16840"/>
          <w:pgMar w:top="940" w:right="880" w:bottom="280" w:left="1680" w:header="748" w:footer="0" w:gutter="0"/>
          <w:pgNumType w:start="20"/>
          <w:cols w:space="720"/>
          <w:noEndnote/>
        </w:sectPr>
      </w:pPr>
    </w:p>
    <w:p w:rsidR="00DA1214" w:rsidRPr="00DA1214" w:rsidRDefault="00DA1214">
      <w:pPr>
        <w:pStyle w:val="a3"/>
        <w:tabs>
          <w:tab w:val="left" w:pos="1543"/>
          <w:tab w:val="left" w:pos="3796"/>
          <w:tab w:val="left" w:pos="5359"/>
          <w:tab w:val="left" w:pos="6443"/>
          <w:tab w:val="left" w:pos="7922"/>
        </w:tabs>
        <w:kinsoku w:val="0"/>
        <w:overflowPunct w:val="0"/>
        <w:spacing w:before="3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lastRenderedPageBreak/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ьиро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w w:val="90"/>
        </w:rPr>
        <w:tab/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ые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 xml:space="preserve">й,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хнем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 xml:space="preserve">Как 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tabs>
          <w:tab w:val="left" w:pos="1783"/>
          <w:tab w:val="left" w:pos="3163"/>
          <w:tab w:val="left" w:pos="3645"/>
          <w:tab w:val="left" w:pos="4867"/>
          <w:tab w:val="left" w:pos="6271"/>
          <w:tab w:val="left" w:pos="7235"/>
          <w:tab w:val="left" w:pos="8327"/>
        </w:tabs>
        <w:kinsoku w:val="0"/>
        <w:overflowPunct w:val="0"/>
        <w:spacing w:before="2" w:line="358" w:lineRule="auto"/>
        <w:ind w:right="10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ab/>
        <w:t>на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ab/>
        <w:t>на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ab/>
        <w:t>пе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ню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лин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гск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сня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B83227" w:rsidRDefault="00DA1214">
      <w:pPr>
        <w:pStyle w:val="a3"/>
        <w:tabs>
          <w:tab w:val="left" w:pos="2315"/>
        </w:tabs>
        <w:kinsoku w:val="0"/>
        <w:overflowPunct w:val="0"/>
        <w:spacing w:line="358" w:lineRule="auto"/>
        <w:ind w:right="103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4"/>
          <w:w w:val="95"/>
        </w:rPr>
        <w:t>са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tabs>
          <w:tab w:val="left" w:pos="2315"/>
        </w:tabs>
        <w:kinsoku w:val="0"/>
        <w:overflowPunct w:val="0"/>
        <w:spacing w:line="358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ab/>
        <w:t>II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час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нн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нал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 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8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9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2291" w:right="2277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мм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5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1"/>
          <w:w w:val="95"/>
        </w:rPr>
        <w:t>ык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kinsoku w:val="0"/>
        <w:overflowPunct w:val="0"/>
        <w:spacing w:before="12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2299"/>
          <w:tab w:val="left" w:pos="4449"/>
          <w:tab w:val="left" w:pos="5980"/>
        </w:tabs>
        <w:kinsoku w:val="0"/>
        <w:overflowPunct w:val="0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ммная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2815"/>
          <w:tab w:val="left" w:pos="3626"/>
          <w:tab w:val="left" w:pos="4943"/>
          <w:tab w:val="left" w:pos="5342"/>
          <w:tab w:val="left" w:pos="7336"/>
          <w:tab w:val="left" w:pos="9105"/>
        </w:tabs>
        <w:kinsoku w:val="0"/>
        <w:overflowPunct w:val="0"/>
        <w:spacing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ab/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ыке.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"/>
          <w:w w:val="95"/>
        </w:rPr>
        <w:t>до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а»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агм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),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Л.в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6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гмен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),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йке»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right="102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гск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й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«Из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 xml:space="preserve">ка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на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 xml:space="preserve">их 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 xml:space="preserve">ах» 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из 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кл</w:t>
      </w:r>
      <w:r w:rsidRPr="00DA1214">
        <w:rPr>
          <w:rFonts w:ascii="Times New Roman" w:hAnsi="Times New Roman" w:cs="Times New Roman"/>
          <w:w w:val="95"/>
        </w:rPr>
        <w:t xml:space="preserve">а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нки 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ев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6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962" w:right="949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Муз</w:t>
      </w:r>
      <w:r w:rsidRPr="00DA1214">
        <w:rPr>
          <w:rFonts w:ascii="Times New Roman" w:hAnsi="Times New Roman" w:cs="Times New Roman"/>
          <w:spacing w:val="-2"/>
        </w:rPr>
        <w:t>ы</w:t>
      </w:r>
      <w:r w:rsidRPr="00DA1214">
        <w:rPr>
          <w:rFonts w:ascii="Times New Roman" w:hAnsi="Times New Roman" w:cs="Times New Roman"/>
          <w:spacing w:val="-3"/>
        </w:rPr>
        <w:t>к</w:t>
      </w:r>
      <w:r w:rsidRPr="00DA1214">
        <w:rPr>
          <w:rFonts w:ascii="Times New Roman" w:hAnsi="Times New Roman" w:cs="Times New Roman"/>
        </w:rPr>
        <w:t>а</w:t>
      </w:r>
      <w:r w:rsidRPr="00DA1214">
        <w:rPr>
          <w:rFonts w:ascii="Times New Roman" w:hAnsi="Times New Roman" w:cs="Times New Roman"/>
          <w:spacing w:val="15"/>
        </w:rPr>
        <w:t xml:space="preserve"> </w:t>
      </w:r>
      <w:r w:rsidRPr="00DA1214">
        <w:rPr>
          <w:rFonts w:ascii="Times New Roman" w:hAnsi="Times New Roman" w:cs="Times New Roman"/>
        </w:rPr>
        <w:t>в</w:t>
      </w:r>
      <w:r w:rsidRPr="00DA1214">
        <w:rPr>
          <w:rFonts w:ascii="Times New Roman" w:hAnsi="Times New Roman" w:cs="Times New Roman"/>
          <w:spacing w:val="10"/>
        </w:rPr>
        <w:t xml:space="preserve"> 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-5"/>
        </w:rPr>
        <w:t>а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е</w:t>
      </w:r>
    </w:p>
    <w:p w:rsidR="00DA1214" w:rsidRPr="00DA1214" w:rsidRDefault="00DA1214">
      <w:pPr>
        <w:kinsoku w:val="0"/>
        <w:overflowPunct w:val="0"/>
        <w:spacing w:before="13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right="48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ид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зли</w:t>
      </w:r>
      <w:r w:rsidRPr="00DA1214">
        <w:rPr>
          <w:rFonts w:ascii="Times New Roman" w:hAnsi="Times New Roman" w:cs="Times New Roman"/>
          <w:w w:val="90"/>
        </w:rPr>
        <w:t>чн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рол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др</w:t>
      </w:r>
      <w:r w:rsidRPr="00DA1214">
        <w:rPr>
          <w:rFonts w:ascii="Times New Roman" w:hAnsi="Times New Roman" w:cs="Times New Roman"/>
          <w:w w:val="90"/>
        </w:rPr>
        <w:t>ама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kinsoku w:val="0"/>
        <w:overflowPunct w:val="0"/>
        <w:spacing w:line="360" w:lineRule="auto"/>
        <w:ind w:right="48" w:firstLine="708"/>
        <w:rPr>
          <w:rFonts w:ascii="Times New Roman" w:hAnsi="Times New Roman" w:cs="Times New Roman"/>
          <w:w w:val="90"/>
        </w:rPr>
        <w:sectPr w:rsidR="00DA1214" w:rsidRPr="00DA1214">
          <w:headerReference w:type="default" r:id="rId17"/>
          <w:pgSz w:w="11900" w:h="16840"/>
          <w:pgMar w:top="940" w:right="880" w:bottom="280" w:left="1680" w:header="748" w:footer="0" w:gutter="0"/>
          <w:pgNumType w:start="21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4"/>
        <w:ind w:left="290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lastRenderedPageBreak/>
        <w:t>Муз</w:t>
      </w:r>
      <w:r w:rsidRPr="00DA1214">
        <w:rPr>
          <w:rFonts w:ascii="Times New Roman" w:hAnsi="Times New Roman" w:cs="Times New Roman"/>
          <w:spacing w:val="-2"/>
        </w:rPr>
        <w:t>ы</w:t>
      </w:r>
      <w:r w:rsidRPr="00DA1214">
        <w:rPr>
          <w:rFonts w:ascii="Times New Roman" w:hAnsi="Times New Roman" w:cs="Times New Roman"/>
          <w:spacing w:val="-3"/>
        </w:rPr>
        <w:t>к</w:t>
      </w:r>
      <w:r w:rsidRPr="00DA1214">
        <w:rPr>
          <w:rFonts w:ascii="Times New Roman" w:hAnsi="Times New Roman" w:cs="Times New Roman"/>
        </w:rPr>
        <w:t>а</w:t>
      </w:r>
      <w:r w:rsidRPr="00DA1214">
        <w:rPr>
          <w:rFonts w:ascii="Times New Roman" w:hAnsi="Times New Roman" w:cs="Times New Roman"/>
          <w:spacing w:val="-2"/>
        </w:rPr>
        <w:t xml:space="preserve"> </w:t>
      </w:r>
      <w:r w:rsidRPr="00DA1214">
        <w:rPr>
          <w:rFonts w:ascii="Times New Roman" w:hAnsi="Times New Roman" w:cs="Times New Roman"/>
        </w:rPr>
        <w:t>в</w:t>
      </w:r>
      <w:r w:rsidRPr="00DA1214">
        <w:rPr>
          <w:rFonts w:ascii="Times New Roman" w:hAnsi="Times New Roman" w:cs="Times New Roman"/>
          <w:spacing w:val="-3"/>
        </w:rPr>
        <w:t xml:space="preserve"> </w:t>
      </w:r>
      <w:r w:rsidRPr="00DA1214">
        <w:rPr>
          <w:rFonts w:ascii="Times New Roman" w:hAnsi="Times New Roman" w:cs="Times New Roman"/>
        </w:rPr>
        <w:t>д</w:t>
      </w:r>
      <w:r w:rsidRPr="00DA1214">
        <w:rPr>
          <w:rFonts w:ascii="Times New Roman" w:hAnsi="Times New Roman" w:cs="Times New Roman"/>
          <w:spacing w:val="1"/>
        </w:rPr>
        <w:t>р</w:t>
      </w:r>
      <w:r w:rsidRPr="00DA1214">
        <w:rPr>
          <w:rFonts w:ascii="Times New Roman" w:hAnsi="Times New Roman" w:cs="Times New Roman"/>
          <w:spacing w:val="-2"/>
        </w:rPr>
        <w:t>а</w:t>
      </w:r>
      <w:r w:rsidRPr="00DA1214">
        <w:rPr>
          <w:rFonts w:ascii="Times New Roman" w:hAnsi="Times New Roman" w:cs="Times New Roman"/>
          <w:spacing w:val="-1"/>
        </w:rPr>
        <w:t>м</w:t>
      </w:r>
      <w:r w:rsidRPr="00DA1214">
        <w:rPr>
          <w:rFonts w:ascii="Times New Roman" w:hAnsi="Times New Roman" w:cs="Times New Roman"/>
          <w:spacing w:val="-5"/>
        </w:rPr>
        <w:t>а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6"/>
        </w:rPr>
        <w:t>и</w:t>
      </w:r>
      <w:r w:rsidRPr="00DA1214">
        <w:rPr>
          <w:rFonts w:ascii="Times New Roman" w:hAnsi="Times New Roman" w:cs="Times New Roman"/>
          <w:spacing w:val="-1"/>
        </w:rPr>
        <w:t>ч</w:t>
      </w:r>
      <w:r w:rsidRPr="00DA1214">
        <w:rPr>
          <w:rFonts w:ascii="Times New Roman" w:hAnsi="Times New Roman" w:cs="Times New Roman"/>
        </w:rPr>
        <w:t>ес</w:t>
      </w:r>
      <w:r w:rsidRPr="00DA1214">
        <w:rPr>
          <w:rFonts w:ascii="Times New Roman" w:hAnsi="Times New Roman" w:cs="Times New Roman"/>
          <w:spacing w:val="-1"/>
        </w:rPr>
        <w:t>к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м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-5"/>
        </w:rPr>
        <w:t>а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е</w:t>
      </w:r>
    </w:p>
    <w:p w:rsidR="00DA1214" w:rsidRPr="00DA1214" w:rsidRDefault="00DA1214">
      <w:pPr>
        <w:kinsoku w:val="0"/>
        <w:overflowPunct w:val="0"/>
        <w:spacing w:before="13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спек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лю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ны.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ием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4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ер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»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Э.</w:t>
      </w:r>
      <w:r w:rsidRPr="00DA1214">
        <w:rPr>
          <w:rFonts w:ascii="Times New Roman" w:hAnsi="Times New Roman" w:cs="Times New Roman"/>
          <w:spacing w:val="-2"/>
          <w:w w:val="90"/>
        </w:rPr>
        <w:t>Гр</w:t>
      </w:r>
      <w:r w:rsidRPr="00DA1214">
        <w:rPr>
          <w:rFonts w:ascii="Times New Roman" w:hAnsi="Times New Roman" w:cs="Times New Roman"/>
          <w:w w:val="90"/>
        </w:rPr>
        <w:t>ига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аме.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 п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есни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ейг</w:t>
      </w:r>
      <w:r w:rsidRPr="00DA1214">
        <w:rPr>
          <w:rFonts w:ascii="Times New Roman" w:hAnsi="Times New Roman" w:cs="Times New Roman"/>
          <w:spacing w:val="-4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 xml:space="preserve">иг 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 xml:space="preserve">, 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Сме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ь 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 xml:space="preserve">, 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 xml:space="preserve">нец 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3"/>
          <w:w w:val="95"/>
        </w:rPr>
        <w:t>тр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 xml:space="preserve">, 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 xml:space="preserve">В 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 xml:space="preserve">е 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4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w w:val="95"/>
        </w:rPr>
        <w:t>есня</w:t>
      </w:r>
      <w:r w:rsidRPr="00DA1214">
        <w:rPr>
          <w:rFonts w:ascii="Times New Roman" w:hAnsi="Times New Roman" w:cs="Times New Roman"/>
          <w:spacing w:val="-5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льв</w:t>
      </w:r>
      <w:r w:rsidRPr="00DA1214">
        <w:rPr>
          <w:rFonts w:ascii="Times New Roman" w:hAnsi="Times New Roman" w:cs="Times New Roman"/>
          <w:w w:val="95"/>
        </w:rPr>
        <w:t>ейг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11"/>
        <w:ind w:left="1063" w:right="1052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</w:rPr>
        <w:t>Б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2"/>
        </w:rPr>
        <w:t>л</w:t>
      </w:r>
      <w:r w:rsidRPr="00DA1214">
        <w:rPr>
          <w:rFonts w:ascii="Times New Roman" w:hAnsi="Times New Roman" w:cs="Times New Roman"/>
          <w:spacing w:val="-7"/>
        </w:rPr>
        <w:t>е</w:t>
      </w:r>
      <w:r w:rsidRPr="00DA1214">
        <w:rPr>
          <w:rFonts w:ascii="Times New Roman" w:hAnsi="Times New Roman" w:cs="Times New Roman"/>
        </w:rPr>
        <w:t>т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B83227" w:rsidRDefault="00DA1214">
      <w:pPr>
        <w:pStyle w:val="a3"/>
        <w:tabs>
          <w:tab w:val="left" w:pos="8397"/>
        </w:tabs>
        <w:kinsoku w:val="0"/>
        <w:overflowPunct w:val="0"/>
        <w:spacing w:line="358" w:lineRule="auto"/>
        <w:ind w:right="101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нца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е.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ыки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е.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.Ч</w:t>
      </w:r>
      <w:r w:rsidRPr="00DA1214">
        <w:rPr>
          <w:rFonts w:ascii="Times New Roman" w:hAnsi="Times New Roman" w:cs="Times New Roman"/>
          <w:w w:val="90"/>
        </w:rPr>
        <w:t>айк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го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го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а.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ет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к»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="008171AE">
        <w:rPr>
          <w:rFonts w:ascii="Times New Roman" w:hAnsi="Times New Roman" w:cs="Times New Roman"/>
          <w:w w:val="90"/>
        </w:rPr>
        <w:t xml:space="preserve">-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а.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исм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цев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tabs>
          <w:tab w:val="left" w:pos="8397"/>
        </w:tabs>
        <w:kinsoku w:val="0"/>
        <w:overflowPunct w:val="0"/>
        <w:spacing w:line="358" w:lineRule="auto"/>
        <w:ind w:right="101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pStyle w:val="a3"/>
        <w:kinsoku w:val="0"/>
        <w:overflowPunct w:val="0"/>
        <w:spacing w:before="8" w:line="358" w:lineRule="auto"/>
        <w:ind w:right="10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ец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6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пас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анец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феи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же»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Ще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нчик»</w:t>
      </w:r>
    </w:p>
    <w:p w:rsidR="00DA1214" w:rsidRPr="00DA1214" w:rsidRDefault="00DA1214">
      <w:pPr>
        <w:pStyle w:val="a3"/>
        <w:kinsoku w:val="0"/>
        <w:overflowPunct w:val="0"/>
        <w:spacing w:before="11"/>
        <w:ind w:left="11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 как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 xml:space="preserve">а,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иня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р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пение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нец,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ение.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ска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ские.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ие  </w:t>
      </w:r>
      <w:r w:rsidRPr="00DA1214">
        <w:rPr>
          <w:rFonts w:ascii="Times New Roman" w:hAnsi="Times New Roman" w:cs="Times New Roman"/>
          <w:spacing w:val="-2"/>
          <w:w w:val="90"/>
        </w:rPr>
        <w:t>«ли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ны.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(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и),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tabs>
          <w:tab w:val="left" w:pos="1682"/>
          <w:tab w:val="left" w:pos="2714"/>
          <w:tab w:val="left" w:pos="4209"/>
          <w:tab w:val="left" w:pos="5433"/>
          <w:tab w:val="left" w:pos="5913"/>
          <w:tab w:val="left" w:pos="6945"/>
          <w:tab w:val="left" w:pos="8186"/>
        </w:tabs>
        <w:kinsoku w:val="0"/>
        <w:overflowPunct w:val="0"/>
        <w:spacing w:before="37" w:line="358" w:lineRule="auto"/>
        <w:ind w:right="101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lastRenderedPageBreak/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р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ки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«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ан 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w w:val="90"/>
        </w:rPr>
        <w:tab/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из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ind w:right="434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зо»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4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ня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на,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Сц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хи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афа,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ана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w w:val="95"/>
        </w:rPr>
        <w:t>си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цы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«А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ет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а»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5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DA1214" w:rsidRPr="005C3765" w:rsidRDefault="00DA1214" w:rsidP="005C3765">
      <w:pPr>
        <w:jc w:val="center"/>
        <w:rPr>
          <w:sz w:val="28"/>
          <w:szCs w:val="28"/>
        </w:rPr>
      </w:pPr>
      <w:r w:rsidRPr="005C3765">
        <w:rPr>
          <w:b/>
          <w:bCs/>
          <w:spacing w:val="1"/>
          <w:w w:val="105"/>
          <w:sz w:val="28"/>
          <w:szCs w:val="28"/>
        </w:rPr>
        <w:t>«</w:t>
      </w:r>
      <w:r w:rsidRPr="005C3765">
        <w:rPr>
          <w:w w:val="105"/>
          <w:sz w:val="28"/>
          <w:szCs w:val="28"/>
        </w:rPr>
        <w:t>МУ</w:t>
      </w:r>
      <w:r w:rsidRPr="005C3765">
        <w:rPr>
          <w:spacing w:val="-3"/>
          <w:w w:val="105"/>
          <w:sz w:val="28"/>
          <w:szCs w:val="28"/>
        </w:rPr>
        <w:t>З</w:t>
      </w:r>
      <w:r w:rsidRPr="005C3765">
        <w:rPr>
          <w:w w:val="105"/>
          <w:sz w:val="28"/>
          <w:szCs w:val="28"/>
        </w:rPr>
        <w:t>ЫК</w:t>
      </w:r>
      <w:r w:rsidRPr="005C3765">
        <w:rPr>
          <w:spacing w:val="-2"/>
          <w:w w:val="105"/>
          <w:sz w:val="28"/>
          <w:szCs w:val="28"/>
        </w:rPr>
        <w:t>А</w:t>
      </w:r>
      <w:r w:rsidRPr="005C3765">
        <w:rPr>
          <w:w w:val="105"/>
          <w:sz w:val="28"/>
          <w:szCs w:val="28"/>
        </w:rPr>
        <w:t>Л</w:t>
      </w:r>
      <w:r w:rsidRPr="005C3765">
        <w:rPr>
          <w:spacing w:val="-2"/>
          <w:w w:val="105"/>
          <w:sz w:val="28"/>
          <w:szCs w:val="28"/>
        </w:rPr>
        <w:t>Ь</w:t>
      </w:r>
      <w:r w:rsidRPr="005C3765">
        <w:rPr>
          <w:w w:val="105"/>
          <w:sz w:val="28"/>
          <w:szCs w:val="28"/>
        </w:rPr>
        <w:t>НАЯ</w:t>
      </w:r>
      <w:r w:rsidR="005C3765" w:rsidRPr="005C3765">
        <w:rPr>
          <w:w w:val="105"/>
          <w:sz w:val="28"/>
          <w:szCs w:val="28"/>
        </w:rPr>
        <w:t xml:space="preserve"> </w:t>
      </w:r>
      <w:r w:rsidRPr="005C3765">
        <w:rPr>
          <w:spacing w:val="-75"/>
          <w:w w:val="105"/>
          <w:sz w:val="28"/>
          <w:szCs w:val="28"/>
        </w:rPr>
        <w:t xml:space="preserve"> </w:t>
      </w:r>
      <w:r w:rsidRPr="005C3765">
        <w:rPr>
          <w:w w:val="105"/>
          <w:sz w:val="28"/>
          <w:szCs w:val="28"/>
        </w:rPr>
        <w:t>ЛИТЕ</w:t>
      </w:r>
      <w:r w:rsidRPr="005C3765">
        <w:rPr>
          <w:spacing w:val="-2"/>
          <w:w w:val="105"/>
          <w:sz w:val="28"/>
          <w:szCs w:val="28"/>
        </w:rPr>
        <w:t>РА</w:t>
      </w:r>
      <w:r w:rsidRPr="005C3765">
        <w:rPr>
          <w:w w:val="105"/>
          <w:sz w:val="28"/>
          <w:szCs w:val="28"/>
        </w:rPr>
        <w:t>ТУ</w:t>
      </w:r>
      <w:r w:rsidRPr="005C3765">
        <w:rPr>
          <w:spacing w:val="-2"/>
          <w:w w:val="105"/>
          <w:sz w:val="28"/>
          <w:szCs w:val="28"/>
        </w:rPr>
        <w:t>Р</w:t>
      </w:r>
      <w:r w:rsidRPr="005C3765">
        <w:rPr>
          <w:w w:val="105"/>
          <w:sz w:val="28"/>
          <w:szCs w:val="28"/>
        </w:rPr>
        <w:t>А</w:t>
      </w:r>
      <w:r w:rsidRPr="005C3765">
        <w:rPr>
          <w:spacing w:val="-75"/>
          <w:w w:val="105"/>
          <w:sz w:val="28"/>
          <w:szCs w:val="28"/>
        </w:rPr>
        <w:t xml:space="preserve"> </w:t>
      </w:r>
      <w:r w:rsidR="005C3765" w:rsidRPr="005C3765">
        <w:rPr>
          <w:spacing w:val="-75"/>
          <w:w w:val="105"/>
          <w:sz w:val="28"/>
          <w:szCs w:val="28"/>
        </w:rPr>
        <w:t xml:space="preserve">        </w:t>
      </w:r>
      <w:r w:rsidRPr="005C3765">
        <w:rPr>
          <w:w w:val="105"/>
          <w:sz w:val="28"/>
          <w:szCs w:val="28"/>
        </w:rPr>
        <w:t>З</w:t>
      </w:r>
      <w:r w:rsidRPr="005C3765">
        <w:rPr>
          <w:spacing w:val="-2"/>
          <w:w w:val="105"/>
          <w:sz w:val="28"/>
          <w:szCs w:val="28"/>
        </w:rPr>
        <w:t>АР</w:t>
      </w:r>
      <w:r w:rsidRPr="005C3765">
        <w:rPr>
          <w:w w:val="105"/>
          <w:sz w:val="28"/>
          <w:szCs w:val="28"/>
        </w:rPr>
        <w:t>У</w:t>
      </w:r>
      <w:r w:rsidRPr="005C3765">
        <w:rPr>
          <w:spacing w:val="-2"/>
          <w:w w:val="105"/>
          <w:sz w:val="28"/>
          <w:szCs w:val="28"/>
        </w:rPr>
        <w:t>Б</w:t>
      </w:r>
      <w:r w:rsidRPr="005C3765">
        <w:rPr>
          <w:w w:val="105"/>
          <w:sz w:val="28"/>
          <w:szCs w:val="28"/>
        </w:rPr>
        <w:t>ЕЖНЫХ</w:t>
      </w:r>
      <w:r w:rsidR="005C3765" w:rsidRPr="005C3765">
        <w:rPr>
          <w:w w:val="105"/>
          <w:sz w:val="28"/>
          <w:szCs w:val="28"/>
        </w:rPr>
        <w:t xml:space="preserve"> </w:t>
      </w:r>
      <w:r w:rsidRPr="005C3765">
        <w:rPr>
          <w:spacing w:val="-76"/>
          <w:w w:val="105"/>
          <w:sz w:val="28"/>
          <w:szCs w:val="28"/>
        </w:rPr>
        <w:t xml:space="preserve"> </w:t>
      </w:r>
      <w:r w:rsidRPr="005C3765">
        <w:rPr>
          <w:spacing w:val="-3"/>
          <w:w w:val="105"/>
          <w:sz w:val="28"/>
          <w:szCs w:val="28"/>
        </w:rPr>
        <w:t>С</w:t>
      </w:r>
      <w:r w:rsidRPr="005C3765">
        <w:rPr>
          <w:w w:val="105"/>
          <w:sz w:val="28"/>
          <w:szCs w:val="28"/>
        </w:rPr>
        <w:t>Т</w:t>
      </w:r>
      <w:r w:rsidRPr="005C3765">
        <w:rPr>
          <w:spacing w:val="-5"/>
          <w:w w:val="105"/>
          <w:sz w:val="28"/>
          <w:szCs w:val="28"/>
        </w:rPr>
        <w:t>Р</w:t>
      </w:r>
      <w:r w:rsidRPr="005C3765">
        <w:rPr>
          <w:spacing w:val="-2"/>
          <w:w w:val="105"/>
          <w:sz w:val="28"/>
          <w:szCs w:val="28"/>
        </w:rPr>
        <w:t>А</w:t>
      </w:r>
      <w:r w:rsidRPr="005C3765">
        <w:rPr>
          <w:w w:val="105"/>
          <w:sz w:val="28"/>
          <w:szCs w:val="28"/>
        </w:rPr>
        <w:t>Н</w:t>
      </w:r>
      <w:r w:rsidRPr="005C3765">
        <w:rPr>
          <w:b/>
          <w:bCs/>
          <w:w w:val="105"/>
          <w:sz w:val="28"/>
          <w:szCs w:val="28"/>
        </w:rPr>
        <w:t>»</w:t>
      </w:r>
    </w:p>
    <w:p w:rsidR="00DA1214" w:rsidRPr="005C3765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5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w w:val="95"/>
          <w:u w:val="thick"/>
        </w:rPr>
        <w:t>(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в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й</w:t>
      </w:r>
      <w:r w:rsidRPr="00DA1214">
        <w:rPr>
          <w:rFonts w:ascii="Times New Roman" w:hAnsi="Times New Roman" w:cs="Times New Roman"/>
          <w:spacing w:val="-38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w w:val="95"/>
          <w:u w:val="thick"/>
        </w:rPr>
        <w:t>и</w:t>
      </w:r>
      <w:r w:rsidRPr="00DA1214">
        <w:rPr>
          <w:rFonts w:ascii="Times New Roman" w:hAnsi="Times New Roman" w:cs="Times New Roman"/>
          <w:spacing w:val="-3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е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</w:t>
      </w:r>
      <w:r w:rsidRPr="00DA1214">
        <w:rPr>
          <w:rFonts w:ascii="Times New Roman" w:hAnsi="Times New Roman" w:cs="Times New Roman"/>
          <w:w w:val="95"/>
          <w:u w:val="thick"/>
        </w:rPr>
        <w:t>й</w:t>
      </w:r>
      <w:r w:rsidRPr="00DA1214">
        <w:rPr>
          <w:rFonts w:ascii="Times New Roman" w:hAnsi="Times New Roman" w:cs="Times New Roman"/>
          <w:spacing w:val="-3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г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DA1214">
        <w:rPr>
          <w:rFonts w:ascii="Times New Roman" w:hAnsi="Times New Roman" w:cs="Times New Roman"/>
          <w:w w:val="95"/>
          <w:u w:val="thick"/>
        </w:rPr>
        <w:t>ы</w:t>
      </w:r>
      <w:r w:rsidRPr="00DA1214">
        <w:rPr>
          <w:rFonts w:ascii="Times New Roman" w:hAnsi="Times New Roman" w:cs="Times New Roman"/>
          <w:spacing w:val="-3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б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у</w:t>
      </w:r>
      <w:r w:rsidRPr="00DA1214">
        <w:rPr>
          <w:rFonts w:ascii="Times New Roman" w:hAnsi="Times New Roman" w:cs="Times New Roman"/>
          <w:w w:val="95"/>
          <w:u w:val="thick"/>
        </w:rPr>
        <w:t>че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ния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)</w:t>
      </w:r>
    </w:p>
    <w:p w:rsidR="00DA1214" w:rsidRPr="00DA1214" w:rsidRDefault="00DA1214">
      <w:pPr>
        <w:kinsoku w:val="0"/>
        <w:overflowPunct w:val="0"/>
        <w:spacing w:before="6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5C3765">
        <w:rPr>
          <w:rFonts w:ascii="Times New Roman" w:hAnsi="Times New Roman" w:cs="Times New Roman"/>
          <w:w w:val="90"/>
        </w:rPr>
        <w:t>В</w:t>
      </w:r>
      <w:r w:rsidRPr="005C3765">
        <w:rPr>
          <w:rFonts w:ascii="Times New Roman" w:hAnsi="Times New Roman" w:cs="Times New Roman"/>
          <w:spacing w:val="-1"/>
          <w:w w:val="90"/>
        </w:rPr>
        <w:t>то</w:t>
      </w:r>
      <w:r w:rsidRPr="005C3765">
        <w:rPr>
          <w:rFonts w:ascii="Times New Roman" w:hAnsi="Times New Roman" w:cs="Times New Roman"/>
          <w:spacing w:val="1"/>
          <w:w w:val="90"/>
        </w:rPr>
        <w:t>р</w:t>
      </w:r>
      <w:r w:rsidRPr="005C3765">
        <w:rPr>
          <w:rFonts w:ascii="Times New Roman" w:hAnsi="Times New Roman" w:cs="Times New Roman"/>
          <w:spacing w:val="-2"/>
          <w:w w:val="90"/>
        </w:rPr>
        <w:t>о</w:t>
      </w:r>
      <w:r w:rsidRPr="005C3765">
        <w:rPr>
          <w:rFonts w:ascii="Times New Roman" w:hAnsi="Times New Roman" w:cs="Times New Roman"/>
          <w:w w:val="90"/>
        </w:rPr>
        <w:t>й</w:t>
      </w:r>
      <w:r w:rsidRPr="005C3765">
        <w:rPr>
          <w:rFonts w:ascii="Times New Roman" w:hAnsi="Times New Roman" w:cs="Times New Roman"/>
          <w:spacing w:val="19"/>
          <w:w w:val="90"/>
        </w:rPr>
        <w:t xml:space="preserve"> </w:t>
      </w:r>
      <w:r w:rsidRPr="005C3765">
        <w:rPr>
          <w:rFonts w:ascii="Times New Roman" w:hAnsi="Times New Roman" w:cs="Times New Roman"/>
          <w:w w:val="90"/>
        </w:rPr>
        <w:t>и</w:t>
      </w:r>
      <w:r w:rsidRPr="005C3765">
        <w:rPr>
          <w:rFonts w:ascii="Times New Roman" w:hAnsi="Times New Roman" w:cs="Times New Roman"/>
          <w:spacing w:val="20"/>
          <w:w w:val="90"/>
        </w:rPr>
        <w:t xml:space="preserve"> </w:t>
      </w:r>
      <w:r w:rsidRPr="005C3765">
        <w:rPr>
          <w:rFonts w:ascii="Times New Roman" w:hAnsi="Times New Roman" w:cs="Times New Roman"/>
          <w:spacing w:val="-1"/>
          <w:w w:val="90"/>
        </w:rPr>
        <w:t>т</w:t>
      </w:r>
      <w:r w:rsidRPr="005C3765">
        <w:rPr>
          <w:rFonts w:ascii="Times New Roman" w:hAnsi="Times New Roman" w:cs="Times New Roman"/>
          <w:spacing w:val="1"/>
          <w:w w:val="90"/>
        </w:rPr>
        <w:t>р</w:t>
      </w:r>
      <w:r w:rsidRPr="005C3765">
        <w:rPr>
          <w:rFonts w:ascii="Times New Roman" w:hAnsi="Times New Roman" w:cs="Times New Roman"/>
          <w:w w:val="90"/>
        </w:rPr>
        <w:t>е</w:t>
      </w:r>
      <w:r w:rsidRPr="005C3765">
        <w:rPr>
          <w:rFonts w:ascii="Times New Roman" w:hAnsi="Times New Roman" w:cs="Times New Roman"/>
          <w:spacing w:val="-3"/>
          <w:w w:val="90"/>
        </w:rPr>
        <w:t>т</w:t>
      </w:r>
      <w:r w:rsidRPr="005C3765">
        <w:rPr>
          <w:rFonts w:ascii="Times New Roman" w:hAnsi="Times New Roman" w:cs="Times New Roman"/>
          <w:spacing w:val="-2"/>
          <w:w w:val="90"/>
        </w:rPr>
        <w:t>и</w:t>
      </w:r>
      <w:r w:rsidRPr="005C3765">
        <w:rPr>
          <w:rFonts w:ascii="Times New Roman" w:hAnsi="Times New Roman" w:cs="Times New Roman"/>
          <w:w w:val="90"/>
        </w:rPr>
        <w:t>й</w:t>
      </w:r>
      <w:r w:rsidRPr="005C3765">
        <w:rPr>
          <w:rFonts w:ascii="Times New Roman" w:hAnsi="Times New Roman" w:cs="Times New Roman"/>
          <w:spacing w:val="20"/>
          <w:w w:val="90"/>
        </w:rPr>
        <w:t xml:space="preserve"> </w:t>
      </w:r>
      <w:r w:rsidRPr="005C3765">
        <w:rPr>
          <w:rFonts w:ascii="Times New Roman" w:hAnsi="Times New Roman" w:cs="Times New Roman"/>
          <w:w w:val="90"/>
        </w:rPr>
        <w:t>г</w:t>
      </w:r>
      <w:r w:rsidRPr="005C3765">
        <w:rPr>
          <w:rFonts w:ascii="Times New Roman" w:hAnsi="Times New Roman" w:cs="Times New Roman"/>
          <w:spacing w:val="1"/>
          <w:w w:val="90"/>
        </w:rPr>
        <w:t>о</w:t>
      </w:r>
      <w:r w:rsidRPr="005C3765">
        <w:rPr>
          <w:rFonts w:ascii="Times New Roman" w:hAnsi="Times New Roman" w:cs="Times New Roman"/>
          <w:w w:val="90"/>
        </w:rPr>
        <w:t>д</w:t>
      </w:r>
      <w:r w:rsidRPr="005C3765">
        <w:rPr>
          <w:rFonts w:ascii="Times New Roman" w:hAnsi="Times New Roman" w:cs="Times New Roman"/>
          <w:spacing w:val="17"/>
          <w:w w:val="90"/>
        </w:rPr>
        <w:t xml:space="preserve"> </w:t>
      </w:r>
      <w:r w:rsidRPr="005C3765">
        <w:rPr>
          <w:rFonts w:ascii="Times New Roman" w:hAnsi="Times New Roman" w:cs="Times New Roman"/>
          <w:spacing w:val="1"/>
          <w:w w:val="90"/>
        </w:rPr>
        <w:t>об</w:t>
      </w:r>
      <w:r w:rsidRPr="005C3765">
        <w:rPr>
          <w:rFonts w:ascii="Times New Roman" w:hAnsi="Times New Roman" w:cs="Times New Roman"/>
          <w:spacing w:val="-4"/>
          <w:w w:val="90"/>
        </w:rPr>
        <w:t>у</w:t>
      </w:r>
      <w:r w:rsidRPr="005C3765">
        <w:rPr>
          <w:rFonts w:ascii="Times New Roman" w:hAnsi="Times New Roman" w:cs="Times New Roman"/>
          <w:w w:val="90"/>
        </w:rPr>
        <w:t>че</w:t>
      </w:r>
      <w:r w:rsidRPr="005C3765">
        <w:rPr>
          <w:rFonts w:ascii="Times New Roman" w:hAnsi="Times New Roman" w:cs="Times New Roman"/>
          <w:spacing w:val="-2"/>
          <w:w w:val="90"/>
        </w:rPr>
        <w:t>н</w:t>
      </w:r>
      <w:r w:rsidRPr="005C3765">
        <w:rPr>
          <w:rFonts w:ascii="Times New Roman" w:hAnsi="Times New Roman" w:cs="Times New Roman"/>
          <w:w w:val="90"/>
        </w:rPr>
        <w:t>ия</w:t>
      </w:r>
      <w:r w:rsidRPr="005C3765">
        <w:rPr>
          <w:rFonts w:ascii="Times New Roman" w:hAnsi="Times New Roman" w:cs="Times New Roman"/>
          <w:spacing w:val="20"/>
          <w:w w:val="90"/>
        </w:rPr>
        <w:t xml:space="preserve"> </w:t>
      </w:r>
      <w:r w:rsidRPr="005C3765">
        <w:rPr>
          <w:rFonts w:ascii="Times New Roman" w:hAnsi="Times New Roman" w:cs="Times New Roman"/>
          <w:w w:val="90"/>
        </w:rPr>
        <w:t>м</w:t>
      </w:r>
      <w:r w:rsidRPr="005C3765">
        <w:rPr>
          <w:rFonts w:ascii="Times New Roman" w:hAnsi="Times New Roman" w:cs="Times New Roman"/>
          <w:spacing w:val="-4"/>
          <w:w w:val="90"/>
        </w:rPr>
        <w:t>у</w:t>
      </w:r>
      <w:r w:rsidRPr="005C3765">
        <w:rPr>
          <w:rFonts w:ascii="Times New Roman" w:hAnsi="Times New Roman" w:cs="Times New Roman"/>
          <w:spacing w:val="-2"/>
          <w:w w:val="90"/>
        </w:rPr>
        <w:t>з</w:t>
      </w:r>
      <w:r w:rsidRPr="005C3765">
        <w:rPr>
          <w:rFonts w:ascii="Times New Roman" w:hAnsi="Times New Roman" w:cs="Times New Roman"/>
          <w:w w:val="90"/>
        </w:rPr>
        <w:t>ыка</w:t>
      </w:r>
      <w:r w:rsidRPr="005C3765">
        <w:rPr>
          <w:rFonts w:ascii="Times New Roman" w:hAnsi="Times New Roman" w:cs="Times New Roman"/>
          <w:spacing w:val="-2"/>
          <w:w w:val="90"/>
        </w:rPr>
        <w:t>ль</w:t>
      </w:r>
      <w:r w:rsidRPr="005C3765">
        <w:rPr>
          <w:rFonts w:ascii="Times New Roman" w:hAnsi="Times New Roman" w:cs="Times New Roman"/>
          <w:w w:val="90"/>
        </w:rPr>
        <w:t>н</w:t>
      </w:r>
      <w:r w:rsidRPr="005C3765">
        <w:rPr>
          <w:rFonts w:ascii="Times New Roman" w:hAnsi="Times New Roman" w:cs="Times New Roman"/>
          <w:spacing w:val="-2"/>
          <w:w w:val="90"/>
        </w:rPr>
        <w:t>о</w:t>
      </w:r>
      <w:r w:rsidRPr="005C3765">
        <w:rPr>
          <w:rFonts w:ascii="Times New Roman" w:hAnsi="Times New Roman" w:cs="Times New Roman"/>
          <w:w w:val="90"/>
        </w:rPr>
        <w:t>й</w:t>
      </w:r>
      <w:r w:rsidRPr="005C3765">
        <w:rPr>
          <w:rFonts w:ascii="Times New Roman" w:hAnsi="Times New Roman" w:cs="Times New Roman"/>
          <w:spacing w:val="19"/>
          <w:w w:val="90"/>
        </w:rPr>
        <w:t xml:space="preserve"> </w:t>
      </w:r>
      <w:r w:rsidRPr="005C3765">
        <w:rPr>
          <w:rFonts w:ascii="Times New Roman" w:hAnsi="Times New Roman" w:cs="Times New Roman"/>
          <w:spacing w:val="-2"/>
          <w:w w:val="90"/>
        </w:rPr>
        <w:t>л</w:t>
      </w:r>
      <w:r w:rsidRPr="005C3765">
        <w:rPr>
          <w:rFonts w:ascii="Times New Roman" w:hAnsi="Times New Roman" w:cs="Times New Roman"/>
          <w:w w:val="90"/>
        </w:rPr>
        <w:t>и</w:t>
      </w:r>
      <w:r w:rsidRPr="005C3765">
        <w:rPr>
          <w:rFonts w:ascii="Times New Roman" w:hAnsi="Times New Roman" w:cs="Times New Roman"/>
          <w:spacing w:val="-1"/>
          <w:w w:val="90"/>
        </w:rPr>
        <w:t>т</w:t>
      </w:r>
      <w:r w:rsidRPr="005C3765">
        <w:rPr>
          <w:rFonts w:ascii="Times New Roman" w:hAnsi="Times New Roman" w:cs="Times New Roman"/>
          <w:w w:val="90"/>
        </w:rPr>
        <w:t>е</w:t>
      </w:r>
      <w:r w:rsidRPr="005C3765">
        <w:rPr>
          <w:rFonts w:ascii="Times New Roman" w:hAnsi="Times New Roman" w:cs="Times New Roman"/>
          <w:spacing w:val="-2"/>
          <w:w w:val="90"/>
        </w:rPr>
        <w:t>р</w:t>
      </w:r>
      <w:r w:rsidRPr="005C3765">
        <w:rPr>
          <w:rFonts w:ascii="Times New Roman" w:hAnsi="Times New Roman" w:cs="Times New Roman"/>
          <w:w w:val="90"/>
        </w:rPr>
        <w:t>а</w:t>
      </w:r>
      <w:r w:rsidRPr="005C3765">
        <w:rPr>
          <w:rFonts w:ascii="Times New Roman" w:hAnsi="Times New Roman" w:cs="Times New Roman"/>
          <w:spacing w:val="-1"/>
          <w:w w:val="90"/>
        </w:rPr>
        <w:t>т</w:t>
      </w:r>
      <w:r w:rsidRPr="005C3765">
        <w:rPr>
          <w:rFonts w:ascii="Times New Roman" w:hAnsi="Times New Roman" w:cs="Times New Roman"/>
          <w:spacing w:val="-4"/>
          <w:w w:val="90"/>
        </w:rPr>
        <w:t>у</w:t>
      </w:r>
      <w:r w:rsidRPr="005C3765">
        <w:rPr>
          <w:rFonts w:ascii="Times New Roman" w:hAnsi="Times New Roman" w:cs="Times New Roman"/>
          <w:spacing w:val="1"/>
          <w:w w:val="90"/>
        </w:rPr>
        <w:t>р</w:t>
      </w:r>
      <w:r w:rsidRPr="005C3765">
        <w:rPr>
          <w:rFonts w:ascii="Times New Roman" w:hAnsi="Times New Roman" w:cs="Times New Roman"/>
          <w:w w:val="90"/>
        </w:rPr>
        <w:t>е</w:t>
      </w:r>
      <w:r w:rsidRPr="005C3765">
        <w:rPr>
          <w:rFonts w:ascii="Times New Roman" w:hAnsi="Times New Roman" w:cs="Times New Roman"/>
          <w:spacing w:val="20"/>
          <w:w w:val="90"/>
        </w:rPr>
        <w:t xml:space="preserve"> </w:t>
      </w:r>
      <w:r w:rsidRPr="005C3765">
        <w:rPr>
          <w:rFonts w:ascii="Times New Roman" w:hAnsi="Times New Roman" w:cs="Times New Roman"/>
          <w:w w:val="90"/>
        </w:rPr>
        <w:t>я</w:t>
      </w:r>
      <w:r w:rsidRPr="005C3765">
        <w:rPr>
          <w:rFonts w:ascii="Times New Roman" w:hAnsi="Times New Roman" w:cs="Times New Roman"/>
          <w:spacing w:val="-1"/>
          <w:w w:val="90"/>
        </w:rPr>
        <w:t>в</w:t>
      </w:r>
      <w:r w:rsidRPr="005C3765">
        <w:rPr>
          <w:rFonts w:ascii="Times New Roman" w:hAnsi="Times New Roman" w:cs="Times New Roman"/>
          <w:spacing w:val="-2"/>
          <w:w w:val="90"/>
        </w:rPr>
        <w:t>л</w:t>
      </w:r>
      <w:r w:rsidRPr="005C3765">
        <w:rPr>
          <w:rFonts w:ascii="Times New Roman" w:hAnsi="Times New Roman" w:cs="Times New Roman"/>
          <w:w w:val="90"/>
        </w:rPr>
        <w:t>я</w:t>
      </w:r>
      <w:r w:rsidRPr="005C3765">
        <w:rPr>
          <w:rFonts w:ascii="Times New Roman" w:hAnsi="Times New Roman" w:cs="Times New Roman"/>
          <w:spacing w:val="-1"/>
          <w:w w:val="90"/>
        </w:rPr>
        <w:t>ют</w:t>
      </w:r>
      <w:r w:rsidRPr="005C3765">
        <w:rPr>
          <w:rFonts w:ascii="Times New Roman" w:hAnsi="Times New Roman" w:cs="Times New Roman"/>
          <w:w w:val="90"/>
        </w:rPr>
        <w:t>ся</w:t>
      </w:r>
      <w:r w:rsidRPr="005C3765">
        <w:rPr>
          <w:rFonts w:ascii="Times New Roman" w:hAnsi="Times New Roman" w:cs="Times New Roman"/>
          <w:w w:val="85"/>
        </w:rPr>
        <w:t xml:space="preserve"> </w:t>
      </w:r>
      <w:r w:rsidRPr="005C3765">
        <w:rPr>
          <w:rFonts w:ascii="Times New Roman" w:hAnsi="Times New Roman" w:cs="Times New Roman"/>
          <w:spacing w:val="1"/>
          <w:w w:val="90"/>
        </w:rPr>
        <w:t>б</w:t>
      </w:r>
      <w:r w:rsidRPr="005C3765">
        <w:rPr>
          <w:rFonts w:ascii="Times New Roman" w:hAnsi="Times New Roman" w:cs="Times New Roman"/>
          <w:w w:val="90"/>
        </w:rPr>
        <w:t>а</w:t>
      </w:r>
      <w:r w:rsidRPr="005C3765">
        <w:rPr>
          <w:rFonts w:ascii="Times New Roman" w:hAnsi="Times New Roman" w:cs="Times New Roman"/>
          <w:spacing w:val="-2"/>
          <w:w w:val="90"/>
        </w:rPr>
        <w:t>з</w:t>
      </w:r>
      <w:r w:rsidRPr="005C3765">
        <w:rPr>
          <w:rFonts w:ascii="Times New Roman" w:hAnsi="Times New Roman" w:cs="Times New Roman"/>
          <w:spacing w:val="1"/>
          <w:w w:val="90"/>
        </w:rPr>
        <w:t>о</w:t>
      </w:r>
      <w:r w:rsidRPr="005C3765">
        <w:rPr>
          <w:rFonts w:ascii="Times New Roman" w:hAnsi="Times New Roman" w:cs="Times New Roman"/>
          <w:spacing w:val="-4"/>
          <w:w w:val="90"/>
        </w:rPr>
        <w:t>в</w:t>
      </w:r>
      <w:r w:rsidRPr="005C3765">
        <w:rPr>
          <w:rFonts w:ascii="Times New Roman" w:hAnsi="Times New Roman" w:cs="Times New Roman"/>
          <w:w w:val="90"/>
        </w:rPr>
        <w:t>ы</w:t>
      </w:r>
      <w:r w:rsidRPr="005C3765">
        <w:rPr>
          <w:rFonts w:ascii="Times New Roman" w:hAnsi="Times New Roman" w:cs="Times New Roman"/>
          <w:spacing w:val="-3"/>
          <w:w w:val="90"/>
        </w:rPr>
        <w:t>м</w:t>
      </w:r>
      <w:r w:rsidRPr="005C3765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 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обучающиеся</w:t>
      </w:r>
      <w:r w:rsidR="0082695A"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смену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оль</w:t>
      </w:r>
      <w:r w:rsidRPr="00DA1214">
        <w:rPr>
          <w:rFonts w:ascii="Times New Roman" w:hAnsi="Times New Roman" w:cs="Times New Roman"/>
          <w:w w:val="90"/>
        </w:rPr>
        <w:t>ко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сь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ма,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ией,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tabs>
          <w:tab w:val="left" w:pos="2371"/>
          <w:tab w:val="left" w:pos="4159"/>
          <w:tab w:val="left" w:pos="5296"/>
          <w:tab w:val="left" w:pos="6715"/>
          <w:tab w:val="left" w:pos="8131"/>
        </w:tabs>
        <w:kinsoku w:val="0"/>
        <w:overflowPunct w:val="0"/>
        <w:spacing w:before="3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Бл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ичению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ан»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3-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ы  </w:t>
      </w:r>
      <w:r w:rsidRPr="00DA1214">
        <w:rPr>
          <w:rFonts w:ascii="Times New Roman" w:hAnsi="Times New Roman" w:cs="Times New Roman"/>
          <w:spacing w:val="-2"/>
          <w:w w:val="90"/>
        </w:rPr>
        <w:t>«Ж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нь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аха,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а, 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афи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 нас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9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жн</w:t>
      </w:r>
      <w:r w:rsidRPr="00DA1214">
        <w:rPr>
          <w:rFonts w:ascii="Times New Roman" w:hAnsi="Times New Roman" w:cs="Times New Roman"/>
          <w:w w:val="90"/>
        </w:rPr>
        <w:t>о 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обучающимся</w:t>
      </w:r>
      <w:r w:rsidR="0082695A"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мян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8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ия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ия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уз</w:t>
      </w:r>
      <w:r w:rsidRPr="00DA1214">
        <w:rPr>
          <w:rFonts w:ascii="Times New Roman" w:hAnsi="Times New Roman" w:cs="Times New Roman"/>
          <w:spacing w:val="-1"/>
          <w:w w:val="95"/>
        </w:rPr>
        <w:t>ык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5"/>
        </w:rPr>
        <w:t>о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56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ци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5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э</w:t>
      </w:r>
      <w:r w:rsidRPr="00DA1214">
        <w:rPr>
          <w:rFonts w:ascii="Times New Roman" w:hAnsi="Times New Roman" w:cs="Times New Roman"/>
          <w:spacing w:val="-3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хи</w:t>
      </w:r>
      <w:r w:rsidRPr="00DA1214">
        <w:rPr>
          <w:rFonts w:ascii="Times New Roman" w:hAnsi="Times New Roman" w:cs="Times New Roman"/>
          <w:spacing w:val="5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кк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b/>
          <w:bCs/>
          <w:w w:val="95"/>
        </w:rPr>
        <w:t>.</w:t>
      </w:r>
      <w:r w:rsidRPr="00DA1214">
        <w:rPr>
          <w:rFonts w:ascii="Times New Roman" w:hAnsi="Times New Roman" w:cs="Times New Roman"/>
          <w:b/>
          <w:bCs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начи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ся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й 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ма,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Из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чение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зы</w:t>
      </w:r>
      <w:r w:rsidRPr="00DA1214">
        <w:rPr>
          <w:rFonts w:ascii="Times New Roman" w:hAnsi="Times New Roman" w:cs="Times New Roman"/>
          <w:w w:val="95"/>
        </w:rPr>
        <w:t>ке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мен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х,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х,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т.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я</w:t>
      </w:r>
      <w:r w:rsidR="005C3765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="005C3765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есс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нса.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ля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ох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К.Жан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т.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pStyle w:val="a3"/>
        <w:kinsoku w:val="0"/>
        <w:overflowPunct w:val="0"/>
        <w:spacing w:before="9" w:line="355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Муз</w:t>
      </w:r>
      <w:r w:rsidRPr="00DA1214">
        <w:rPr>
          <w:rFonts w:ascii="Times New Roman" w:hAnsi="Times New Roman" w:cs="Times New Roman"/>
          <w:spacing w:val="-1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 xml:space="preserve">хи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кк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, </w:t>
      </w:r>
      <w:r w:rsidRPr="00DA1214">
        <w:rPr>
          <w:rFonts w:ascii="Times New Roman" w:hAnsi="Times New Roman" w:cs="Times New Roman"/>
          <w:b/>
          <w:bCs/>
          <w:i/>
          <w:iCs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и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ал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ху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кая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8" w:line="361" w:lineRule="auto"/>
        <w:ind w:right="10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ля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а»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кан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>фика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ана,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>пы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ина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ци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ема,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т.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 xml:space="preserve">е и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4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96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фа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кка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 и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а,</w:t>
      </w:r>
    </w:p>
    <w:p w:rsidR="00DA1214" w:rsidRPr="00DA1214" w:rsidRDefault="00DA1214">
      <w:pPr>
        <w:pStyle w:val="a3"/>
        <w:kinsoku w:val="0"/>
        <w:overflowPunct w:val="0"/>
        <w:ind w:right="963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18"/>
          <w:pgSz w:w="11900" w:h="16840"/>
          <w:pgMar w:top="940" w:right="880" w:bottom="280" w:left="1680" w:header="748" w:footer="0" w:gutter="0"/>
          <w:pgNumType w:start="24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2585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lastRenderedPageBreak/>
        <w:t>Д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хг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4"/>
          <w:w w:val="95"/>
        </w:rPr>
        <w:t>ве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маж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га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К,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ская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396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ех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ция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нат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ип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енн</w:t>
      </w:r>
      <w:r w:rsidRPr="00DA1214">
        <w:rPr>
          <w:rFonts w:ascii="Times New Roman" w:hAnsi="Times New Roman" w:cs="Times New Roman"/>
          <w:spacing w:val="-1"/>
          <w:w w:val="90"/>
        </w:rPr>
        <w:t>ик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И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: </w:t>
      </w:r>
      <w:r w:rsidRPr="00DA1214">
        <w:rPr>
          <w:rFonts w:ascii="Times New Roman" w:hAnsi="Times New Roman" w:cs="Times New Roman"/>
          <w:b/>
          <w:bCs/>
          <w:i/>
          <w:iCs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. </w:t>
      </w:r>
      <w:r w:rsidRPr="00DA1214">
        <w:rPr>
          <w:rFonts w:ascii="Times New Roman" w:hAnsi="Times New Roman" w:cs="Times New Roman"/>
          <w:b/>
          <w:bCs/>
          <w:i/>
          <w:iCs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.Ф.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янс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.Ф.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14" w:line="357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Кл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иц</w:t>
      </w:r>
      <w:r w:rsidRPr="00DA1214">
        <w:rPr>
          <w:rFonts w:ascii="Times New Roman" w:hAnsi="Times New Roman" w:cs="Times New Roman"/>
          <w:spacing w:val="-3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ик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ал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ип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го 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икл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м.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гии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ав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Манг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йм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ская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ские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ы. 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а. 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w w:val="90"/>
        </w:rPr>
        <w:t>ац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спек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5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й»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иями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2 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ял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)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101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еф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i/>
          <w:iCs/>
          <w:w w:val="90"/>
        </w:rPr>
        <w:t xml:space="preserve">. </w:t>
      </w:r>
      <w:r w:rsidRPr="00DA1214">
        <w:rPr>
          <w:rFonts w:ascii="Times New Roman" w:hAnsi="Times New Roman" w:cs="Times New Roman"/>
          <w:i/>
          <w:iCs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Вена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к»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Ев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нг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Оз</w:t>
      </w:r>
      <w:r w:rsidRPr="00DA1214">
        <w:rPr>
          <w:rFonts w:ascii="Times New Roman" w:hAnsi="Times New Roman" w:cs="Times New Roman"/>
          <w:w w:val="90"/>
        </w:rPr>
        <w:t>нак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101" w:firstLine="708"/>
        <w:rPr>
          <w:rFonts w:ascii="Times New Roman" w:hAnsi="Times New Roman" w:cs="Times New Roman"/>
        </w:rPr>
        <w:sectPr w:rsidR="00DA1214" w:rsidRPr="00DA1214">
          <w:headerReference w:type="default" r:id="rId19"/>
          <w:pgSz w:w="11900" w:h="16840"/>
          <w:pgMar w:top="940" w:right="880" w:bottom="280" w:left="1680" w:header="748" w:footer="0" w:gutter="0"/>
          <w:pgNumType w:start="25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lastRenderedPageBreak/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5C3765" w:rsidRDefault="00DA1214">
      <w:pPr>
        <w:pStyle w:val="a3"/>
        <w:kinsoku w:val="0"/>
        <w:overflowPunct w:val="0"/>
        <w:spacing w:line="358" w:lineRule="auto"/>
        <w:ind w:right="342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маж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)</w:t>
      </w:r>
      <w:r w:rsidR="005C3765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342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="005C3765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я»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нг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ей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5"/>
          <w:w w:val="95"/>
        </w:rPr>
        <w:t>р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до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гск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м.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фо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кий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-м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ига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е.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кц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6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8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и),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иг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 xml:space="preserve">»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-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а,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ия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иг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ии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я),</w:t>
      </w:r>
    </w:p>
    <w:p w:rsidR="00DA1214" w:rsidRPr="00DA1214" w:rsidRDefault="00DA1214">
      <w:pPr>
        <w:pStyle w:val="a3"/>
        <w:kinsoku w:val="0"/>
        <w:overflowPunct w:val="0"/>
        <w:spacing w:before="6"/>
        <w:ind w:right="8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ам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ием»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Лю</w:t>
      </w:r>
      <w:r w:rsidRPr="00DA1214">
        <w:rPr>
          <w:rFonts w:ascii="Times New Roman" w:hAnsi="Times New Roman" w:cs="Times New Roman"/>
          <w:spacing w:val="-2"/>
          <w:w w:val="90"/>
        </w:rPr>
        <w:t>дв</w:t>
      </w:r>
      <w:r w:rsidRPr="00DA1214">
        <w:rPr>
          <w:rFonts w:ascii="Times New Roman" w:hAnsi="Times New Roman" w:cs="Times New Roman"/>
          <w:w w:val="90"/>
        </w:rPr>
        <w:t>иг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-6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не.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нц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зз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Ван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ена.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нь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Вене.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низ</w:t>
      </w:r>
      <w:r w:rsidRPr="00DA1214">
        <w:rPr>
          <w:rFonts w:ascii="Times New Roman" w:hAnsi="Times New Roman" w:cs="Times New Roman"/>
          <w:w w:val="90"/>
        </w:rPr>
        <w:t>ма.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-ми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 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ыка 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гм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/>
        <w:ind w:right="507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pStyle w:val="a3"/>
        <w:kinsoku w:val="0"/>
        <w:overflowPunct w:val="0"/>
        <w:spacing w:before="6"/>
        <w:ind w:right="507"/>
        <w:rPr>
          <w:rFonts w:ascii="Times New Roman" w:hAnsi="Times New Roman" w:cs="Times New Roman"/>
        </w:rPr>
        <w:sectPr w:rsidR="00DA1214" w:rsidRPr="00DA1214">
          <w:headerReference w:type="default" r:id="rId20"/>
          <w:pgSz w:w="11900" w:h="16840"/>
          <w:pgMar w:top="940" w:right="880" w:bottom="280" w:left="1680" w:header="748" w:footer="0" w:gutter="0"/>
          <w:pgNumType w:start="26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8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аме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«Э</w:t>
      </w:r>
      <w:r w:rsidRPr="00DA1214">
        <w:rPr>
          <w:rFonts w:ascii="Times New Roman" w:hAnsi="Times New Roman" w:cs="Times New Roman"/>
          <w:w w:val="95"/>
        </w:rPr>
        <w:t>гм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7A713C" w:rsidRDefault="00DA1214" w:rsidP="007A713C">
      <w:pPr>
        <w:spacing w:line="360" w:lineRule="auto"/>
        <w:rPr>
          <w:w w:val="90"/>
          <w:sz w:val="28"/>
          <w:szCs w:val="28"/>
        </w:rPr>
      </w:pPr>
      <w:r w:rsidRPr="007A713C">
        <w:rPr>
          <w:w w:val="90"/>
          <w:sz w:val="28"/>
          <w:szCs w:val="28"/>
        </w:rPr>
        <w:t>С</w:t>
      </w:r>
      <w:r w:rsidRPr="007A713C">
        <w:rPr>
          <w:spacing w:val="1"/>
          <w:w w:val="90"/>
          <w:sz w:val="28"/>
          <w:szCs w:val="28"/>
        </w:rPr>
        <w:t>о</w:t>
      </w:r>
      <w:r w:rsidRPr="007A713C">
        <w:rPr>
          <w:spacing w:val="-2"/>
          <w:w w:val="90"/>
          <w:sz w:val="28"/>
          <w:szCs w:val="28"/>
        </w:rPr>
        <w:t>н</w:t>
      </w:r>
      <w:r w:rsidRPr="007A713C">
        <w:rPr>
          <w:w w:val="90"/>
          <w:sz w:val="28"/>
          <w:szCs w:val="28"/>
        </w:rPr>
        <w:t>а</w:t>
      </w:r>
      <w:r w:rsidRPr="007A713C">
        <w:rPr>
          <w:spacing w:val="-1"/>
          <w:w w:val="90"/>
          <w:sz w:val="28"/>
          <w:szCs w:val="28"/>
        </w:rPr>
        <w:t>т</w:t>
      </w:r>
      <w:r w:rsidRPr="007A713C">
        <w:rPr>
          <w:w w:val="90"/>
          <w:sz w:val="28"/>
          <w:szCs w:val="28"/>
        </w:rPr>
        <w:t>а</w:t>
      </w:r>
      <w:r w:rsidRPr="007A713C">
        <w:rPr>
          <w:spacing w:val="4"/>
          <w:w w:val="90"/>
          <w:sz w:val="28"/>
          <w:szCs w:val="28"/>
        </w:rPr>
        <w:t xml:space="preserve"> </w:t>
      </w:r>
      <w:r w:rsidRPr="007A713C">
        <w:rPr>
          <w:spacing w:val="1"/>
          <w:w w:val="90"/>
          <w:sz w:val="28"/>
          <w:szCs w:val="28"/>
        </w:rPr>
        <w:t>д</w:t>
      </w:r>
      <w:r w:rsidRPr="007A713C">
        <w:rPr>
          <w:spacing w:val="-2"/>
          <w:w w:val="90"/>
          <w:sz w:val="28"/>
          <w:szCs w:val="28"/>
        </w:rPr>
        <w:t>л</w:t>
      </w:r>
      <w:r w:rsidRPr="007A713C">
        <w:rPr>
          <w:w w:val="90"/>
          <w:sz w:val="28"/>
          <w:szCs w:val="28"/>
        </w:rPr>
        <w:t>я ф</w:t>
      </w:r>
      <w:r w:rsidRPr="007A713C">
        <w:rPr>
          <w:spacing w:val="-1"/>
          <w:w w:val="90"/>
          <w:sz w:val="28"/>
          <w:szCs w:val="28"/>
        </w:rPr>
        <w:t>о</w:t>
      </w:r>
      <w:r w:rsidRPr="007A713C">
        <w:rPr>
          <w:spacing w:val="1"/>
          <w:w w:val="90"/>
          <w:sz w:val="28"/>
          <w:szCs w:val="28"/>
        </w:rPr>
        <w:t>р</w:t>
      </w:r>
      <w:r w:rsidRPr="007A713C">
        <w:rPr>
          <w:spacing w:val="-1"/>
          <w:w w:val="90"/>
          <w:sz w:val="28"/>
          <w:szCs w:val="28"/>
        </w:rPr>
        <w:t>т</w:t>
      </w:r>
      <w:r w:rsidRPr="007A713C">
        <w:rPr>
          <w:spacing w:val="-4"/>
          <w:w w:val="90"/>
          <w:sz w:val="28"/>
          <w:szCs w:val="28"/>
        </w:rPr>
        <w:t>е</w:t>
      </w:r>
      <w:r w:rsidRPr="007A713C">
        <w:rPr>
          <w:w w:val="90"/>
          <w:sz w:val="28"/>
          <w:szCs w:val="28"/>
        </w:rPr>
        <w:t>п</w:t>
      </w:r>
      <w:r w:rsidRPr="007A713C">
        <w:rPr>
          <w:spacing w:val="-2"/>
          <w:w w:val="90"/>
          <w:sz w:val="28"/>
          <w:szCs w:val="28"/>
        </w:rPr>
        <w:t>и</w:t>
      </w:r>
      <w:r w:rsidRPr="007A713C">
        <w:rPr>
          <w:w w:val="90"/>
          <w:sz w:val="28"/>
          <w:szCs w:val="28"/>
        </w:rPr>
        <w:t>ано</w:t>
      </w:r>
      <w:r w:rsidRPr="007A713C">
        <w:rPr>
          <w:spacing w:val="2"/>
          <w:w w:val="90"/>
          <w:sz w:val="28"/>
          <w:szCs w:val="28"/>
        </w:rPr>
        <w:t xml:space="preserve"> </w:t>
      </w:r>
      <w:r w:rsidRPr="007A713C">
        <w:rPr>
          <w:spacing w:val="-2"/>
          <w:w w:val="90"/>
          <w:sz w:val="28"/>
          <w:szCs w:val="28"/>
        </w:rPr>
        <w:t>№</w:t>
      </w:r>
      <w:r w:rsidRPr="007A713C">
        <w:rPr>
          <w:w w:val="90"/>
          <w:sz w:val="28"/>
          <w:szCs w:val="28"/>
        </w:rPr>
        <w:t>14,</w:t>
      </w:r>
      <w:r w:rsidRPr="007A713C">
        <w:rPr>
          <w:spacing w:val="7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1</w:t>
      </w:r>
      <w:r w:rsidRPr="007A713C">
        <w:rPr>
          <w:spacing w:val="12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ч</w:t>
      </w:r>
      <w:r w:rsidRPr="007A713C">
        <w:rPr>
          <w:spacing w:val="-1"/>
          <w:w w:val="90"/>
          <w:sz w:val="28"/>
          <w:szCs w:val="28"/>
        </w:rPr>
        <w:t>.</w:t>
      </w:r>
      <w:r w:rsidRPr="007A713C">
        <w:rPr>
          <w:w w:val="90"/>
          <w:sz w:val="28"/>
          <w:szCs w:val="28"/>
        </w:rPr>
        <w:t>,</w:t>
      </w:r>
    </w:p>
    <w:p w:rsidR="007A713C" w:rsidRDefault="00DA1214" w:rsidP="007A713C">
      <w:pPr>
        <w:spacing w:line="360" w:lineRule="auto"/>
        <w:rPr>
          <w:sz w:val="28"/>
          <w:szCs w:val="28"/>
        </w:rPr>
      </w:pPr>
      <w:r w:rsidRPr="007A713C">
        <w:rPr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С</w:t>
      </w:r>
      <w:r w:rsidRPr="007A713C">
        <w:rPr>
          <w:spacing w:val="1"/>
          <w:w w:val="90"/>
          <w:sz w:val="28"/>
          <w:szCs w:val="28"/>
        </w:rPr>
        <w:t>о</w:t>
      </w:r>
      <w:r w:rsidRPr="007A713C">
        <w:rPr>
          <w:spacing w:val="-2"/>
          <w:w w:val="90"/>
          <w:sz w:val="28"/>
          <w:szCs w:val="28"/>
        </w:rPr>
        <w:t>н</w:t>
      </w:r>
      <w:r w:rsidRPr="007A713C">
        <w:rPr>
          <w:w w:val="90"/>
          <w:sz w:val="28"/>
          <w:szCs w:val="28"/>
        </w:rPr>
        <w:t>а</w:t>
      </w:r>
      <w:r w:rsidRPr="007A713C">
        <w:rPr>
          <w:spacing w:val="-1"/>
          <w:w w:val="90"/>
          <w:sz w:val="28"/>
          <w:szCs w:val="28"/>
        </w:rPr>
        <w:t>т</w:t>
      </w:r>
      <w:r w:rsidRPr="007A713C">
        <w:rPr>
          <w:w w:val="90"/>
          <w:sz w:val="28"/>
          <w:szCs w:val="28"/>
        </w:rPr>
        <w:t>а</w:t>
      </w:r>
      <w:r w:rsidRPr="007A713C">
        <w:rPr>
          <w:spacing w:val="5"/>
          <w:w w:val="90"/>
          <w:sz w:val="28"/>
          <w:szCs w:val="28"/>
        </w:rPr>
        <w:t xml:space="preserve"> </w:t>
      </w:r>
      <w:r w:rsidRPr="007A713C">
        <w:rPr>
          <w:spacing w:val="1"/>
          <w:w w:val="90"/>
          <w:sz w:val="28"/>
          <w:szCs w:val="28"/>
        </w:rPr>
        <w:t>д</w:t>
      </w:r>
      <w:r w:rsidRPr="007A713C">
        <w:rPr>
          <w:spacing w:val="-2"/>
          <w:w w:val="90"/>
          <w:sz w:val="28"/>
          <w:szCs w:val="28"/>
        </w:rPr>
        <w:t>л</w:t>
      </w:r>
      <w:r w:rsidRPr="007A713C">
        <w:rPr>
          <w:w w:val="90"/>
          <w:sz w:val="28"/>
          <w:szCs w:val="28"/>
        </w:rPr>
        <w:t>я</w:t>
      </w:r>
      <w:r w:rsidRPr="007A713C">
        <w:rPr>
          <w:spacing w:val="2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ф</w:t>
      </w:r>
      <w:r w:rsidRPr="007A713C">
        <w:rPr>
          <w:spacing w:val="-1"/>
          <w:w w:val="90"/>
          <w:sz w:val="28"/>
          <w:szCs w:val="28"/>
        </w:rPr>
        <w:t>о</w:t>
      </w:r>
      <w:r w:rsidRPr="007A713C">
        <w:rPr>
          <w:spacing w:val="1"/>
          <w:w w:val="90"/>
          <w:sz w:val="28"/>
          <w:szCs w:val="28"/>
        </w:rPr>
        <w:t>р</w:t>
      </w:r>
      <w:r w:rsidRPr="007A713C">
        <w:rPr>
          <w:spacing w:val="-1"/>
          <w:w w:val="90"/>
          <w:sz w:val="28"/>
          <w:szCs w:val="28"/>
        </w:rPr>
        <w:t>т</w:t>
      </w:r>
      <w:r w:rsidRPr="007A713C">
        <w:rPr>
          <w:spacing w:val="-4"/>
          <w:w w:val="90"/>
          <w:sz w:val="28"/>
          <w:szCs w:val="28"/>
        </w:rPr>
        <w:t>е</w:t>
      </w:r>
      <w:r w:rsidRPr="007A713C">
        <w:rPr>
          <w:w w:val="90"/>
          <w:sz w:val="28"/>
          <w:szCs w:val="28"/>
        </w:rPr>
        <w:t>п</w:t>
      </w:r>
      <w:r w:rsidRPr="007A713C">
        <w:rPr>
          <w:spacing w:val="-2"/>
          <w:w w:val="90"/>
          <w:sz w:val="28"/>
          <w:szCs w:val="28"/>
        </w:rPr>
        <w:t>и</w:t>
      </w:r>
      <w:r w:rsidRPr="007A713C">
        <w:rPr>
          <w:w w:val="90"/>
          <w:sz w:val="28"/>
          <w:szCs w:val="28"/>
        </w:rPr>
        <w:t>ано</w:t>
      </w:r>
      <w:r w:rsidRPr="007A713C">
        <w:rPr>
          <w:spacing w:val="3"/>
          <w:w w:val="90"/>
          <w:sz w:val="28"/>
          <w:szCs w:val="28"/>
        </w:rPr>
        <w:t xml:space="preserve"> </w:t>
      </w:r>
      <w:r w:rsidRPr="007A713C">
        <w:rPr>
          <w:spacing w:val="-2"/>
          <w:w w:val="90"/>
          <w:sz w:val="28"/>
          <w:szCs w:val="28"/>
        </w:rPr>
        <w:t>№</w:t>
      </w:r>
      <w:r w:rsidRPr="007A713C">
        <w:rPr>
          <w:w w:val="90"/>
          <w:sz w:val="28"/>
          <w:szCs w:val="28"/>
        </w:rPr>
        <w:t>23,</w:t>
      </w:r>
      <w:r w:rsidRPr="007A713C">
        <w:rPr>
          <w:spacing w:val="9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1ч</w:t>
      </w:r>
      <w:r w:rsidRPr="007A713C">
        <w:rPr>
          <w:spacing w:val="-1"/>
          <w:w w:val="90"/>
          <w:sz w:val="28"/>
          <w:szCs w:val="28"/>
        </w:rPr>
        <w:t>.</w:t>
      </w:r>
      <w:r w:rsidRPr="007A713C">
        <w:rPr>
          <w:w w:val="90"/>
          <w:sz w:val="28"/>
          <w:szCs w:val="28"/>
        </w:rPr>
        <w:t>,</w:t>
      </w:r>
      <w:r w:rsidRPr="007A713C">
        <w:rPr>
          <w:sz w:val="28"/>
          <w:szCs w:val="28"/>
        </w:rPr>
        <w:t xml:space="preserve"> </w:t>
      </w:r>
    </w:p>
    <w:p w:rsidR="007A713C" w:rsidRDefault="00DA1214" w:rsidP="007A713C">
      <w:pPr>
        <w:spacing w:line="360" w:lineRule="auto"/>
        <w:rPr>
          <w:sz w:val="28"/>
          <w:szCs w:val="28"/>
        </w:rPr>
      </w:pPr>
      <w:r w:rsidRPr="007A713C">
        <w:rPr>
          <w:w w:val="90"/>
          <w:sz w:val="28"/>
          <w:szCs w:val="28"/>
        </w:rPr>
        <w:t>Сим</w:t>
      </w:r>
      <w:r w:rsidRPr="007A713C">
        <w:rPr>
          <w:spacing w:val="-3"/>
          <w:w w:val="90"/>
          <w:sz w:val="28"/>
          <w:szCs w:val="28"/>
        </w:rPr>
        <w:t>ф</w:t>
      </w:r>
      <w:r w:rsidRPr="007A713C">
        <w:rPr>
          <w:spacing w:val="-2"/>
          <w:w w:val="90"/>
          <w:sz w:val="28"/>
          <w:szCs w:val="28"/>
        </w:rPr>
        <w:t>о</w:t>
      </w:r>
      <w:r w:rsidRPr="007A713C">
        <w:rPr>
          <w:w w:val="90"/>
          <w:sz w:val="28"/>
          <w:szCs w:val="28"/>
        </w:rPr>
        <w:t>ния</w:t>
      </w:r>
      <w:r w:rsidRPr="007A713C">
        <w:rPr>
          <w:spacing w:val="-5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№</w:t>
      </w:r>
      <w:r w:rsidRPr="007A713C">
        <w:rPr>
          <w:spacing w:val="-2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9,</w:t>
      </w:r>
      <w:r w:rsidRPr="007A713C">
        <w:rPr>
          <w:spacing w:val="4"/>
          <w:w w:val="90"/>
          <w:sz w:val="28"/>
          <w:szCs w:val="28"/>
        </w:rPr>
        <w:t xml:space="preserve"> </w:t>
      </w:r>
      <w:r w:rsidRPr="007A713C">
        <w:rPr>
          <w:spacing w:val="-3"/>
          <w:w w:val="90"/>
          <w:sz w:val="28"/>
          <w:szCs w:val="28"/>
        </w:rPr>
        <w:t>ф</w:t>
      </w:r>
      <w:r w:rsidRPr="007A713C">
        <w:rPr>
          <w:spacing w:val="-2"/>
          <w:w w:val="90"/>
          <w:sz w:val="28"/>
          <w:szCs w:val="28"/>
        </w:rPr>
        <w:t>ин</w:t>
      </w:r>
      <w:r w:rsidRPr="007A713C">
        <w:rPr>
          <w:w w:val="90"/>
          <w:sz w:val="28"/>
          <w:szCs w:val="28"/>
        </w:rPr>
        <w:t>а</w:t>
      </w:r>
      <w:r w:rsidRPr="007A713C">
        <w:rPr>
          <w:spacing w:val="-2"/>
          <w:w w:val="90"/>
          <w:sz w:val="28"/>
          <w:szCs w:val="28"/>
        </w:rPr>
        <w:t>л</w:t>
      </w:r>
      <w:r w:rsidRPr="007A713C">
        <w:rPr>
          <w:w w:val="90"/>
          <w:sz w:val="28"/>
          <w:szCs w:val="28"/>
        </w:rPr>
        <w:t>,</w:t>
      </w:r>
      <w:r w:rsidRPr="007A713C">
        <w:rPr>
          <w:sz w:val="28"/>
          <w:szCs w:val="28"/>
        </w:rPr>
        <w:t xml:space="preserve">  </w:t>
      </w:r>
    </w:p>
    <w:p w:rsidR="00DA1214" w:rsidRPr="007A713C" w:rsidRDefault="00DA1214" w:rsidP="007A713C">
      <w:pPr>
        <w:spacing w:line="360" w:lineRule="auto"/>
        <w:rPr>
          <w:w w:val="90"/>
          <w:sz w:val="28"/>
          <w:szCs w:val="28"/>
        </w:rPr>
      </w:pPr>
      <w:r w:rsidRPr="007A713C">
        <w:rPr>
          <w:w w:val="90"/>
          <w:sz w:val="28"/>
          <w:szCs w:val="28"/>
        </w:rPr>
        <w:t>Сим</w:t>
      </w:r>
      <w:r w:rsidRPr="007A713C">
        <w:rPr>
          <w:spacing w:val="-3"/>
          <w:w w:val="90"/>
          <w:sz w:val="28"/>
          <w:szCs w:val="28"/>
        </w:rPr>
        <w:t>ф</w:t>
      </w:r>
      <w:r w:rsidRPr="007A713C">
        <w:rPr>
          <w:spacing w:val="-2"/>
          <w:w w:val="90"/>
          <w:sz w:val="28"/>
          <w:szCs w:val="28"/>
        </w:rPr>
        <w:t>о</w:t>
      </w:r>
      <w:r w:rsidRPr="007A713C">
        <w:rPr>
          <w:w w:val="90"/>
          <w:sz w:val="28"/>
          <w:szCs w:val="28"/>
        </w:rPr>
        <w:t>ния</w:t>
      </w:r>
      <w:r w:rsidRPr="007A713C">
        <w:rPr>
          <w:spacing w:val="2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6</w:t>
      </w:r>
      <w:r w:rsidRPr="007A713C">
        <w:rPr>
          <w:spacing w:val="12"/>
          <w:w w:val="90"/>
          <w:sz w:val="28"/>
          <w:szCs w:val="28"/>
        </w:rPr>
        <w:t xml:space="preserve"> </w:t>
      </w:r>
      <w:r w:rsidRPr="007A713C">
        <w:rPr>
          <w:spacing w:val="-2"/>
          <w:w w:val="90"/>
          <w:sz w:val="28"/>
          <w:szCs w:val="28"/>
        </w:rPr>
        <w:t>«П</w:t>
      </w:r>
      <w:r w:rsidRPr="007A713C">
        <w:rPr>
          <w:spacing w:val="-4"/>
          <w:w w:val="90"/>
          <w:sz w:val="28"/>
          <w:szCs w:val="28"/>
        </w:rPr>
        <w:t>а</w:t>
      </w:r>
      <w:r w:rsidRPr="007A713C">
        <w:rPr>
          <w:w w:val="90"/>
          <w:sz w:val="28"/>
          <w:szCs w:val="28"/>
        </w:rPr>
        <w:t>с</w:t>
      </w:r>
      <w:r w:rsidRPr="007A713C">
        <w:rPr>
          <w:spacing w:val="-1"/>
          <w:w w:val="90"/>
          <w:sz w:val="28"/>
          <w:szCs w:val="28"/>
        </w:rPr>
        <w:t>то</w:t>
      </w:r>
      <w:r w:rsidRPr="007A713C">
        <w:rPr>
          <w:spacing w:val="1"/>
          <w:w w:val="90"/>
          <w:sz w:val="28"/>
          <w:szCs w:val="28"/>
        </w:rPr>
        <w:t>р</w:t>
      </w:r>
      <w:r w:rsidRPr="007A713C">
        <w:rPr>
          <w:w w:val="90"/>
          <w:sz w:val="28"/>
          <w:szCs w:val="28"/>
        </w:rPr>
        <w:t>а</w:t>
      </w:r>
      <w:r w:rsidRPr="007A713C">
        <w:rPr>
          <w:spacing w:val="-2"/>
          <w:w w:val="90"/>
          <w:sz w:val="28"/>
          <w:szCs w:val="28"/>
        </w:rPr>
        <w:t>ль</w:t>
      </w:r>
      <w:r w:rsidRPr="007A713C">
        <w:rPr>
          <w:w w:val="90"/>
          <w:sz w:val="28"/>
          <w:szCs w:val="28"/>
        </w:rPr>
        <w:t>ная</w:t>
      </w:r>
      <w:r w:rsidRPr="007A713C">
        <w:rPr>
          <w:spacing w:val="-2"/>
          <w:w w:val="90"/>
          <w:sz w:val="28"/>
          <w:szCs w:val="28"/>
        </w:rPr>
        <w:t>»</w:t>
      </w:r>
      <w:r w:rsidRPr="007A713C">
        <w:rPr>
          <w:w w:val="90"/>
          <w:sz w:val="28"/>
          <w:szCs w:val="28"/>
        </w:rPr>
        <w:t>.</w:t>
      </w:r>
    </w:p>
    <w:p w:rsidR="00975952" w:rsidRDefault="00DA1214">
      <w:pPr>
        <w:pStyle w:val="a3"/>
        <w:kinsoku w:val="0"/>
        <w:overflowPunct w:val="0"/>
        <w:spacing w:before="6" w:line="358" w:lineRule="auto"/>
        <w:ind w:right="101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5"/>
          <w:w w:val="90"/>
        </w:rPr>
        <w:t>н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зм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3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ык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i/>
          <w:iCs/>
          <w:w w:val="90"/>
        </w:rPr>
        <w:t xml:space="preserve">. </w:t>
      </w:r>
      <w:r w:rsidRPr="00DA1214">
        <w:rPr>
          <w:rFonts w:ascii="Times New Roman" w:hAnsi="Times New Roman" w:cs="Times New Roman"/>
          <w:i/>
          <w:iCs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ый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ая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фия, 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ия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сы</w:t>
      </w:r>
      <w:r w:rsidRPr="00DA1214">
        <w:rPr>
          <w:rFonts w:ascii="Times New Roman" w:hAnsi="Times New Roman" w:cs="Times New Roman"/>
          <w:spacing w:val="-2"/>
          <w:w w:val="90"/>
        </w:rPr>
        <w:t>лк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ия.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ая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ика,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ые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а, 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 xml:space="preserve">я, 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а, 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ема 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 xml:space="preserve">а, 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кл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ес.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101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 xml:space="preserve">ля </w:t>
      </w:r>
      <w:r w:rsidRPr="00DA1214">
        <w:rPr>
          <w:rFonts w:ascii="Times New Roman" w:hAnsi="Times New Roman" w:cs="Times New Roman"/>
          <w:spacing w:val="11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</w:t>
      </w:r>
      <w:r w:rsidRPr="00DA1214">
        <w:rPr>
          <w:rFonts w:ascii="Times New Roman" w:hAnsi="Times New Roman" w:cs="Times New Roman"/>
          <w:spacing w:val="-1"/>
          <w:w w:val="85"/>
        </w:rPr>
        <w:t>я</w:t>
      </w:r>
      <w:r w:rsidRPr="00DA1214">
        <w:rPr>
          <w:rFonts w:ascii="Times New Roman" w:hAnsi="Times New Roman" w:cs="Times New Roman"/>
          <w:i/>
          <w:iCs/>
          <w:w w:val="85"/>
        </w:rPr>
        <w:t>:</w:t>
      </w:r>
    </w:p>
    <w:p w:rsidR="00975952" w:rsidRDefault="00DA1214">
      <w:pPr>
        <w:pStyle w:val="a3"/>
        <w:kinsoku w:val="0"/>
        <w:overflowPunct w:val="0"/>
        <w:spacing w:before="4" w:line="358" w:lineRule="auto"/>
        <w:ind w:right="103"/>
        <w:rPr>
          <w:rFonts w:ascii="Times New Roman" w:hAnsi="Times New Roman" w:cs="Times New Roman"/>
          <w:spacing w:val="48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есни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(по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я),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B20EAC" w:rsidRDefault="00DA1214" w:rsidP="00975952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ра</w:t>
      </w:r>
      <w:r w:rsidRPr="00DA1214">
        <w:rPr>
          <w:rFonts w:ascii="Times New Roman" w:hAnsi="Times New Roman" w:cs="Times New Roman"/>
          <w:w w:val="95"/>
        </w:rPr>
        <w:t>нц</w:t>
      </w:r>
      <w:r w:rsidRPr="00DA1214">
        <w:rPr>
          <w:rFonts w:ascii="Times New Roman" w:hAnsi="Times New Roman" w:cs="Times New Roman"/>
          <w:spacing w:val="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5"/>
          <w:w w:val="95"/>
        </w:rPr>
        <w:t>р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им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иа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-р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есн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 ме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я,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ич</w:t>
      </w:r>
      <w:r w:rsidRPr="00DA1214">
        <w:rPr>
          <w:rFonts w:ascii="Times New Roman" w:hAnsi="Times New Roman" w:cs="Times New Roman"/>
          <w:w w:val="95"/>
        </w:rPr>
        <w:t>еск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екс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ьи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е.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пи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="00B20EAC">
        <w:rPr>
          <w:rFonts w:ascii="Times New Roman" w:hAnsi="Times New Roman" w:cs="Times New Roman"/>
          <w:w w:val="95"/>
        </w:rPr>
        <w:t xml:space="preserve"> </w:t>
      </w:r>
      <w:r w:rsidR="00B20EAC" w:rsidRPr="00B20EAC">
        <w:rPr>
          <w:rFonts w:ascii="Times New Roman" w:hAnsi="Times New Roman" w:cs="Times New Roman"/>
          <w:w w:val="95"/>
        </w:rPr>
        <w:t>-</w:t>
      </w:r>
      <w:r w:rsidR="00B20EAC">
        <w:rPr>
          <w:rFonts w:ascii="Times New Roman" w:hAnsi="Times New Roman" w:cs="Times New Roman"/>
          <w:w w:val="95"/>
        </w:rPr>
        <w:t xml:space="preserve"> </w:t>
      </w:r>
      <w:r w:rsidRPr="00B20EAC">
        <w:rPr>
          <w:rFonts w:ascii="Times New Roman" w:hAnsi="Times New Roman" w:cs="Times New Roman"/>
          <w:spacing w:val="-2"/>
          <w:w w:val="90"/>
        </w:rPr>
        <w:t>э</w:t>
      </w:r>
      <w:r w:rsidRPr="00B20EAC">
        <w:rPr>
          <w:rFonts w:ascii="Times New Roman" w:hAnsi="Times New Roman" w:cs="Times New Roman"/>
          <w:w w:val="90"/>
        </w:rPr>
        <w:t>кс</w:t>
      </w:r>
      <w:r w:rsidRPr="00B20EAC">
        <w:rPr>
          <w:rFonts w:ascii="Times New Roman" w:hAnsi="Times New Roman" w:cs="Times New Roman"/>
          <w:spacing w:val="-2"/>
          <w:w w:val="90"/>
        </w:rPr>
        <w:t>пр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м</w:t>
      </w:r>
      <w:r w:rsidRPr="00B20EAC">
        <w:rPr>
          <w:rFonts w:ascii="Times New Roman" w:hAnsi="Times New Roman" w:cs="Times New Roman"/>
          <w:spacing w:val="-3"/>
          <w:w w:val="90"/>
        </w:rPr>
        <w:t>т</w:t>
      </w:r>
      <w:r w:rsidRPr="00B20EAC">
        <w:rPr>
          <w:rFonts w:ascii="Times New Roman" w:hAnsi="Times New Roman" w:cs="Times New Roman"/>
          <w:w w:val="90"/>
        </w:rPr>
        <w:t>ы,</w:t>
      </w:r>
      <w:r w:rsidRPr="00B20EAC">
        <w:rPr>
          <w:rFonts w:ascii="Times New Roman" w:hAnsi="Times New Roman" w:cs="Times New Roman"/>
          <w:spacing w:val="60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м</w:t>
      </w:r>
      <w:r w:rsidRPr="00B20EAC">
        <w:rPr>
          <w:rFonts w:ascii="Times New Roman" w:hAnsi="Times New Roman" w:cs="Times New Roman"/>
          <w:spacing w:val="-4"/>
          <w:w w:val="90"/>
        </w:rPr>
        <w:t>у</w:t>
      </w:r>
      <w:r w:rsidRPr="00B20EAC">
        <w:rPr>
          <w:rFonts w:ascii="Times New Roman" w:hAnsi="Times New Roman" w:cs="Times New Roman"/>
          <w:spacing w:val="-2"/>
          <w:w w:val="90"/>
        </w:rPr>
        <w:t>з</w:t>
      </w:r>
      <w:r w:rsidRPr="00B20EAC">
        <w:rPr>
          <w:rFonts w:ascii="Times New Roman" w:hAnsi="Times New Roman" w:cs="Times New Roman"/>
          <w:spacing w:val="2"/>
          <w:w w:val="90"/>
        </w:rPr>
        <w:t>ы</w:t>
      </w:r>
      <w:r w:rsidRPr="00B20EAC">
        <w:rPr>
          <w:rFonts w:ascii="Times New Roman" w:hAnsi="Times New Roman" w:cs="Times New Roman"/>
          <w:w w:val="90"/>
        </w:rPr>
        <w:t>ка</w:t>
      </w:r>
      <w:r w:rsidRPr="00B20EAC">
        <w:rPr>
          <w:rFonts w:ascii="Times New Roman" w:hAnsi="Times New Roman" w:cs="Times New Roman"/>
          <w:spacing w:val="-2"/>
          <w:w w:val="90"/>
        </w:rPr>
        <w:t>ль</w:t>
      </w:r>
      <w:r w:rsidRPr="00B20EAC">
        <w:rPr>
          <w:rFonts w:ascii="Times New Roman" w:hAnsi="Times New Roman" w:cs="Times New Roman"/>
          <w:w w:val="90"/>
        </w:rPr>
        <w:t>ные</w:t>
      </w:r>
      <w:r w:rsidRPr="00B20EAC">
        <w:rPr>
          <w:rFonts w:ascii="Times New Roman" w:hAnsi="Times New Roman" w:cs="Times New Roman"/>
          <w:spacing w:val="46"/>
          <w:w w:val="90"/>
        </w:rPr>
        <w:t xml:space="preserve"> </w:t>
      </w:r>
      <w:r w:rsidRPr="00B20EAC">
        <w:rPr>
          <w:rFonts w:ascii="Times New Roman" w:hAnsi="Times New Roman" w:cs="Times New Roman"/>
          <w:spacing w:val="-3"/>
          <w:w w:val="90"/>
        </w:rPr>
        <w:t>м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м</w:t>
      </w:r>
      <w:r w:rsidRPr="00B20EAC">
        <w:rPr>
          <w:rFonts w:ascii="Times New Roman" w:hAnsi="Times New Roman" w:cs="Times New Roman"/>
          <w:spacing w:val="-4"/>
          <w:w w:val="90"/>
        </w:rPr>
        <w:t>е</w:t>
      </w:r>
      <w:r w:rsidRPr="00B20EAC">
        <w:rPr>
          <w:rFonts w:ascii="Times New Roman" w:hAnsi="Times New Roman" w:cs="Times New Roman"/>
          <w:w w:val="90"/>
        </w:rPr>
        <w:t>н</w:t>
      </w:r>
      <w:r w:rsidRPr="00B20EAC">
        <w:rPr>
          <w:rFonts w:ascii="Times New Roman" w:hAnsi="Times New Roman" w:cs="Times New Roman"/>
          <w:spacing w:val="-3"/>
          <w:w w:val="90"/>
        </w:rPr>
        <w:t>т</w:t>
      </w:r>
      <w:r w:rsidRPr="00B20EAC">
        <w:rPr>
          <w:rFonts w:ascii="Times New Roman" w:hAnsi="Times New Roman" w:cs="Times New Roman"/>
          <w:w w:val="90"/>
        </w:rPr>
        <w:t>ы.</w:t>
      </w:r>
      <w:r w:rsidRPr="00B20EAC">
        <w:rPr>
          <w:rFonts w:ascii="Times New Roman" w:hAnsi="Times New Roman" w:cs="Times New Roman"/>
          <w:spacing w:val="61"/>
          <w:w w:val="90"/>
        </w:rPr>
        <w:t xml:space="preserve"> </w:t>
      </w:r>
      <w:r w:rsidRPr="00B20EAC">
        <w:rPr>
          <w:rFonts w:ascii="Times New Roman" w:hAnsi="Times New Roman" w:cs="Times New Roman"/>
          <w:spacing w:val="-2"/>
          <w:w w:val="90"/>
        </w:rPr>
        <w:t>Н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spacing w:val="-1"/>
          <w:w w:val="90"/>
        </w:rPr>
        <w:t>в</w:t>
      </w:r>
      <w:r w:rsidRPr="00B20EAC">
        <w:rPr>
          <w:rFonts w:ascii="Times New Roman" w:hAnsi="Times New Roman" w:cs="Times New Roman"/>
          <w:w w:val="90"/>
        </w:rPr>
        <w:t>ая</w:t>
      </w:r>
      <w:r w:rsidRPr="00B20EAC">
        <w:rPr>
          <w:rFonts w:ascii="Times New Roman" w:hAnsi="Times New Roman" w:cs="Times New Roman"/>
          <w:spacing w:val="48"/>
          <w:w w:val="90"/>
        </w:rPr>
        <w:t xml:space="preserve"> </w:t>
      </w:r>
      <w:r w:rsidRPr="00B20EAC">
        <w:rPr>
          <w:rFonts w:ascii="Times New Roman" w:hAnsi="Times New Roman" w:cs="Times New Roman"/>
          <w:spacing w:val="-1"/>
          <w:w w:val="90"/>
        </w:rPr>
        <w:t>т</w:t>
      </w:r>
      <w:r w:rsidRPr="00B20EAC">
        <w:rPr>
          <w:rFonts w:ascii="Times New Roman" w:hAnsi="Times New Roman" w:cs="Times New Roman"/>
          <w:spacing w:val="1"/>
          <w:w w:val="90"/>
        </w:rPr>
        <w:t>р</w:t>
      </w:r>
      <w:r w:rsidRPr="00B20EAC">
        <w:rPr>
          <w:rFonts w:ascii="Times New Roman" w:hAnsi="Times New Roman" w:cs="Times New Roman"/>
          <w:w w:val="90"/>
        </w:rPr>
        <w:t>а</w:t>
      </w:r>
      <w:r w:rsidRPr="00B20EAC">
        <w:rPr>
          <w:rFonts w:ascii="Times New Roman" w:hAnsi="Times New Roman" w:cs="Times New Roman"/>
          <w:spacing w:val="-2"/>
          <w:w w:val="90"/>
        </w:rPr>
        <w:t>к</w:t>
      </w:r>
      <w:r w:rsidRPr="00B20EAC">
        <w:rPr>
          <w:rFonts w:ascii="Times New Roman" w:hAnsi="Times New Roman" w:cs="Times New Roman"/>
          <w:spacing w:val="-1"/>
          <w:w w:val="90"/>
        </w:rPr>
        <w:t>т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spacing w:val="-1"/>
          <w:w w:val="90"/>
        </w:rPr>
        <w:t>в</w:t>
      </w:r>
      <w:r w:rsidRPr="00B20EAC">
        <w:rPr>
          <w:rFonts w:ascii="Times New Roman" w:hAnsi="Times New Roman" w:cs="Times New Roman"/>
          <w:spacing w:val="-2"/>
          <w:w w:val="90"/>
        </w:rPr>
        <w:t>к</w:t>
      </w:r>
      <w:r w:rsidRPr="00B20EAC">
        <w:rPr>
          <w:rFonts w:ascii="Times New Roman" w:hAnsi="Times New Roman" w:cs="Times New Roman"/>
          <w:w w:val="90"/>
        </w:rPr>
        <w:t>а</w:t>
      </w:r>
      <w:r w:rsidRPr="00B20EAC">
        <w:rPr>
          <w:rFonts w:ascii="Times New Roman" w:hAnsi="Times New Roman" w:cs="Times New Roman"/>
          <w:spacing w:val="46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сим</w:t>
      </w:r>
      <w:r w:rsidRPr="00B20EAC">
        <w:rPr>
          <w:rFonts w:ascii="Times New Roman" w:hAnsi="Times New Roman" w:cs="Times New Roman"/>
          <w:spacing w:val="-3"/>
          <w:w w:val="90"/>
        </w:rPr>
        <w:t>ф</w:t>
      </w:r>
      <w:r w:rsidRPr="00B20EAC">
        <w:rPr>
          <w:rFonts w:ascii="Times New Roman" w:hAnsi="Times New Roman" w:cs="Times New Roman"/>
          <w:spacing w:val="-2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ни</w:t>
      </w:r>
      <w:r w:rsidRPr="00B20EAC">
        <w:rPr>
          <w:rFonts w:ascii="Times New Roman" w:hAnsi="Times New Roman" w:cs="Times New Roman"/>
          <w:spacing w:val="-2"/>
          <w:w w:val="90"/>
        </w:rPr>
        <w:t>ч</w:t>
      </w:r>
      <w:r w:rsidRPr="00B20EAC">
        <w:rPr>
          <w:rFonts w:ascii="Times New Roman" w:hAnsi="Times New Roman" w:cs="Times New Roman"/>
          <w:w w:val="90"/>
        </w:rPr>
        <w:t>ес</w:t>
      </w:r>
      <w:r w:rsidRPr="00B20EAC">
        <w:rPr>
          <w:rFonts w:ascii="Times New Roman" w:hAnsi="Times New Roman" w:cs="Times New Roman"/>
          <w:spacing w:val="-2"/>
          <w:w w:val="90"/>
        </w:rPr>
        <w:t>к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spacing w:val="-4"/>
          <w:w w:val="90"/>
        </w:rPr>
        <w:t>г</w:t>
      </w:r>
      <w:r w:rsidRPr="00B20EAC">
        <w:rPr>
          <w:rFonts w:ascii="Times New Roman" w:hAnsi="Times New Roman" w:cs="Times New Roman"/>
          <w:w w:val="90"/>
        </w:rPr>
        <w:t>о цик</w:t>
      </w:r>
      <w:r w:rsidRPr="00B20EAC">
        <w:rPr>
          <w:rFonts w:ascii="Times New Roman" w:hAnsi="Times New Roman" w:cs="Times New Roman"/>
          <w:spacing w:val="-2"/>
          <w:w w:val="90"/>
        </w:rPr>
        <w:t>л</w:t>
      </w:r>
      <w:r w:rsidRPr="00B20EAC">
        <w:rPr>
          <w:rFonts w:ascii="Times New Roman" w:hAnsi="Times New Roman" w:cs="Times New Roman"/>
          <w:w w:val="90"/>
        </w:rPr>
        <w:t>а,</w:t>
      </w:r>
      <w:r w:rsidRPr="00B20EAC">
        <w:rPr>
          <w:rFonts w:ascii="Times New Roman" w:hAnsi="Times New Roman" w:cs="Times New Roman"/>
          <w:spacing w:val="41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сп</w:t>
      </w:r>
      <w:r w:rsidRPr="00B20EAC">
        <w:rPr>
          <w:rFonts w:ascii="Times New Roman" w:hAnsi="Times New Roman" w:cs="Times New Roman"/>
          <w:spacing w:val="-4"/>
          <w:w w:val="90"/>
        </w:rPr>
        <w:t>е</w:t>
      </w:r>
      <w:r w:rsidRPr="00B20EAC">
        <w:rPr>
          <w:rFonts w:ascii="Times New Roman" w:hAnsi="Times New Roman" w:cs="Times New Roman"/>
          <w:spacing w:val="-2"/>
          <w:w w:val="90"/>
        </w:rPr>
        <w:t>ц</w:t>
      </w:r>
      <w:r w:rsidRPr="00B20EAC">
        <w:rPr>
          <w:rFonts w:ascii="Times New Roman" w:hAnsi="Times New Roman" w:cs="Times New Roman"/>
          <w:w w:val="90"/>
        </w:rPr>
        <w:t>и</w:t>
      </w:r>
      <w:r w:rsidRPr="00B20EAC">
        <w:rPr>
          <w:rFonts w:ascii="Times New Roman" w:hAnsi="Times New Roman" w:cs="Times New Roman"/>
          <w:spacing w:val="-3"/>
          <w:w w:val="90"/>
        </w:rPr>
        <w:t>ф</w:t>
      </w:r>
      <w:r w:rsidRPr="00B20EAC">
        <w:rPr>
          <w:rFonts w:ascii="Times New Roman" w:hAnsi="Times New Roman" w:cs="Times New Roman"/>
          <w:w w:val="90"/>
        </w:rPr>
        <w:t>ика</w:t>
      </w:r>
      <w:r w:rsidRPr="00B20EAC">
        <w:rPr>
          <w:rFonts w:ascii="Times New Roman" w:hAnsi="Times New Roman" w:cs="Times New Roman"/>
          <w:spacing w:val="15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пес</w:t>
      </w:r>
      <w:r w:rsidRPr="00B20EAC">
        <w:rPr>
          <w:rFonts w:ascii="Times New Roman" w:hAnsi="Times New Roman" w:cs="Times New Roman"/>
          <w:spacing w:val="-4"/>
          <w:w w:val="90"/>
        </w:rPr>
        <w:t>е</w:t>
      </w:r>
      <w:r w:rsidRPr="00B20EAC">
        <w:rPr>
          <w:rFonts w:ascii="Times New Roman" w:hAnsi="Times New Roman" w:cs="Times New Roman"/>
          <w:spacing w:val="-2"/>
          <w:w w:val="90"/>
        </w:rPr>
        <w:t>н</w:t>
      </w:r>
      <w:r w:rsidRPr="00B20EAC">
        <w:rPr>
          <w:rFonts w:ascii="Times New Roman" w:hAnsi="Times New Roman" w:cs="Times New Roman"/>
          <w:w w:val="90"/>
        </w:rPr>
        <w:t>н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spacing w:val="-3"/>
          <w:w w:val="90"/>
        </w:rPr>
        <w:t>г</w:t>
      </w:r>
      <w:r w:rsidRPr="00B20EAC">
        <w:rPr>
          <w:rFonts w:ascii="Times New Roman" w:hAnsi="Times New Roman" w:cs="Times New Roman"/>
          <w:w w:val="90"/>
        </w:rPr>
        <w:t>о</w:t>
      </w:r>
      <w:r w:rsidRPr="00B20EAC">
        <w:rPr>
          <w:rFonts w:ascii="Times New Roman" w:hAnsi="Times New Roman" w:cs="Times New Roman"/>
          <w:spacing w:val="18"/>
          <w:w w:val="90"/>
        </w:rPr>
        <w:t xml:space="preserve"> </w:t>
      </w:r>
      <w:r w:rsidRPr="00B20EAC">
        <w:rPr>
          <w:rFonts w:ascii="Times New Roman" w:hAnsi="Times New Roman" w:cs="Times New Roman"/>
          <w:spacing w:val="-3"/>
          <w:w w:val="90"/>
        </w:rPr>
        <w:t>т</w:t>
      </w:r>
      <w:r w:rsidRPr="00B20EAC">
        <w:rPr>
          <w:rFonts w:ascii="Times New Roman" w:hAnsi="Times New Roman" w:cs="Times New Roman"/>
          <w:w w:val="90"/>
        </w:rPr>
        <w:t>ем</w:t>
      </w:r>
      <w:r w:rsidRPr="00B20EAC">
        <w:rPr>
          <w:rFonts w:ascii="Times New Roman" w:hAnsi="Times New Roman" w:cs="Times New Roman"/>
          <w:spacing w:val="-4"/>
          <w:w w:val="90"/>
        </w:rPr>
        <w:t>а</w:t>
      </w:r>
      <w:r w:rsidRPr="00B20EAC">
        <w:rPr>
          <w:rFonts w:ascii="Times New Roman" w:hAnsi="Times New Roman" w:cs="Times New Roman"/>
          <w:spacing w:val="-1"/>
          <w:w w:val="90"/>
        </w:rPr>
        <w:t>т</w:t>
      </w:r>
      <w:r w:rsidRPr="00B20EAC">
        <w:rPr>
          <w:rFonts w:ascii="Times New Roman" w:hAnsi="Times New Roman" w:cs="Times New Roman"/>
          <w:w w:val="90"/>
        </w:rPr>
        <w:t>и</w:t>
      </w:r>
      <w:r w:rsidRPr="00B20EAC">
        <w:rPr>
          <w:rFonts w:ascii="Times New Roman" w:hAnsi="Times New Roman" w:cs="Times New Roman"/>
          <w:spacing w:val="-2"/>
          <w:w w:val="90"/>
        </w:rPr>
        <w:t>з</w:t>
      </w:r>
      <w:r w:rsidRPr="00B20EAC">
        <w:rPr>
          <w:rFonts w:ascii="Times New Roman" w:hAnsi="Times New Roman" w:cs="Times New Roman"/>
          <w:w w:val="90"/>
        </w:rPr>
        <w:t>ма</w:t>
      </w:r>
      <w:r w:rsidRPr="00B20EAC">
        <w:rPr>
          <w:rFonts w:ascii="Times New Roman" w:hAnsi="Times New Roman" w:cs="Times New Roman"/>
          <w:spacing w:val="17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в</w:t>
      </w:r>
      <w:r w:rsidRPr="00B20EAC">
        <w:rPr>
          <w:rFonts w:ascii="Times New Roman" w:hAnsi="Times New Roman" w:cs="Times New Roman"/>
          <w:spacing w:val="15"/>
          <w:w w:val="90"/>
        </w:rPr>
        <w:t xml:space="preserve"> </w:t>
      </w:r>
      <w:r w:rsidRPr="00B20EAC">
        <w:rPr>
          <w:rFonts w:ascii="Times New Roman" w:hAnsi="Times New Roman" w:cs="Times New Roman"/>
          <w:spacing w:val="-4"/>
          <w:w w:val="90"/>
        </w:rPr>
        <w:t>с</w:t>
      </w:r>
      <w:r w:rsidRPr="00B20EAC">
        <w:rPr>
          <w:rFonts w:ascii="Times New Roman" w:hAnsi="Times New Roman" w:cs="Times New Roman"/>
          <w:w w:val="90"/>
        </w:rPr>
        <w:t>и</w:t>
      </w:r>
      <w:r w:rsidRPr="00B20EAC">
        <w:rPr>
          <w:rFonts w:ascii="Times New Roman" w:hAnsi="Times New Roman" w:cs="Times New Roman"/>
          <w:spacing w:val="-3"/>
          <w:w w:val="90"/>
        </w:rPr>
        <w:t>м</w:t>
      </w:r>
      <w:r w:rsidRPr="00B20EAC">
        <w:rPr>
          <w:rFonts w:ascii="Times New Roman" w:hAnsi="Times New Roman" w:cs="Times New Roman"/>
          <w:w w:val="90"/>
        </w:rPr>
        <w:t>ф</w:t>
      </w:r>
      <w:r w:rsidRPr="00B20EAC">
        <w:rPr>
          <w:rFonts w:ascii="Times New Roman" w:hAnsi="Times New Roman" w:cs="Times New Roman"/>
          <w:spacing w:val="-2"/>
          <w:w w:val="90"/>
        </w:rPr>
        <w:t>он</w:t>
      </w:r>
      <w:r w:rsidRPr="00B20EAC">
        <w:rPr>
          <w:rFonts w:ascii="Times New Roman" w:hAnsi="Times New Roman" w:cs="Times New Roman"/>
          <w:w w:val="90"/>
        </w:rPr>
        <w:t>иче</w:t>
      </w:r>
      <w:r w:rsidRPr="00B20EAC">
        <w:rPr>
          <w:rFonts w:ascii="Times New Roman" w:hAnsi="Times New Roman" w:cs="Times New Roman"/>
          <w:spacing w:val="-4"/>
          <w:w w:val="90"/>
        </w:rPr>
        <w:t>с</w:t>
      </w:r>
      <w:r w:rsidRPr="00B20EAC">
        <w:rPr>
          <w:rFonts w:ascii="Times New Roman" w:hAnsi="Times New Roman" w:cs="Times New Roman"/>
          <w:w w:val="90"/>
        </w:rPr>
        <w:t>к</w:t>
      </w:r>
      <w:r w:rsidRPr="00B20EAC">
        <w:rPr>
          <w:rFonts w:ascii="Times New Roman" w:hAnsi="Times New Roman" w:cs="Times New Roman"/>
          <w:spacing w:val="-2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й</w:t>
      </w:r>
      <w:r w:rsidRPr="00B20EAC">
        <w:rPr>
          <w:rFonts w:ascii="Times New Roman" w:hAnsi="Times New Roman" w:cs="Times New Roman"/>
          <w:spacing w:val="18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м</w:t>
      </w:r>
      <w:r w:rsidRPr="00B20EAC">
        <w:rPr>
          <w:rFonts w:ascii="Times New Roman" w:hAnsi="Times New Roman" w:cs="Times New Roman"/>
          <w:spacing w:val="-4"/>
          <w:w w:val="90"/>
        </w:rPr>
        <w:t>у</w:t>
      </w:r>
      <w:r w:rsidRPr="00B20EAC">
        <w:rPr>
          <w:rFonts w:ascii="Times New Roman" w:hAnsi="Times New Roman" w:cs="Times New Roman"/>
          <w:spacing w:val="-2"/>
          <w:w w:val="90"/>
        </w:rPr>
        <w:t>з</w:t>
      </w:r>
      <w:r w:rsidRPr="00B20EAC">
        <w:rPr>
          <w:rFonts w:ascii="Times New Roman" w:hAnsi="Times New Roman" w:cs="Times New Roman"/>
          <w:w w:val="90"/>
        </w:rPr>
        <w:t>ыке</w:t>
      </w:r>
      <w:r w:rsidRPr="00B20EAC">
        <w:rPr>
          <w:rFonts w:ascii="Times New Roman" w:hAnsi="Times New Roman" w:cs="Times New Roman"/>
          <w:w w:val="8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(</w:t>
      </w:r>
      <w:r w:rsidRPr="00B20EAC">
        <w:rPr>
          <w:rFonts w:ascii="Times New Roman" w:hAnsi="Times New Roman" w:cs="Times New Roman"/>
          <w:spacing w:val="-2"/>
          <w:w w:val="90"/>
        </w:rPr>
        <w:t>«Н</w:t>
      </w:r>
      <w:r w:rsidRPr="00B20EAC">
        <w:rPr>
          <w:rFonts w:ascii="Times New Roman" w:hAnsi="Times New Roman" w:cs="Times New Roman"/>
          <w:w w:val="90"/>
        </w:rPr>
        <w:t>е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к</w:t>
      </w:r>
      <w:r w:rsidRPr="00B20EAC">
        <w:rPr>
          <w:rFonts w:ascii="Times New Roman" w:hAnsi="Times New Roman" w:cs="Times New Roman"/>
          <w:spacing w:val="-2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нч</w:t>
      </w:r>
      <w:r w:rsidRPr="00B20EAC">
        <w:rPr>
          <w:rFonts w:ascii="Times New Roman" w:hAnsi="Times New Roman" w:cs="Times New Roman"/>
          <w:spacing w:val="-4"/>
          <w:w w:val="90"/>
        </w:rPr>
        <w:t>е</w:t>
      </w:r>
      <w:r w:rsidRPr="00B20EAC">
        <w:rPr>
          <w:rFonts w:ascii="Times New Roman" w:hAnsi="Times New Roman" w:cs="Times New Roman"/>
          <w:spacing w:val="-2"/>
          <w:w w:val="90"/>
        </w:rPr>
        <w:t>н</w:t>
      </w:r>
      <w:r w:rsidRPr="00B20EAC">
        <w:rPr>
          <w:rFonts w:ascii="Times New Roman" w:hAnsi="Times New Roman" w:cs="Times New Roman"/>
          <w:w w:val="90"/>
        </w:rPr>
        <w:t xml:space="preserve">ная» </w:t>
      </w:r>
      <w:r w:rsidRPr="00B20EAC">
        <w:rPr>
          <w:rFonts w:ascii="Times New Roman" w:hAnsi="Times New Roman" w:cs="Times New Roman"/>
          <w:spacing w:val="20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с</w:t>
      </w:r>
      <w:r w:rsidRPr="00B20EAC">
        <w:rPr>
          <w:rFonts w:ascii="Times New Roman" w:hAnsi="Times New Roman" w:cs="Times New Roman"/>
          <w:spacing w:val="-2"/>
          <w:w w:val="90"/>
        </w:rPr>
        <w:t>и</w:t>
      </w:r>
      <w:r w:rsidRPr="00B20EAC">
        <w:rPr>
          <w:rFonts w:ascii="Times New Roman" w:hAnsi="Times New Roman" w:cs="Times New Roman"/>
          <w:w w:val="90"/>
        </w:rPr>
        <w:t>мф</w:t>
      </w:r>
      <w:r w:rsidRPr="00B20EAC">
        <w:rPr>
          <w:rFonts w:ascii="Times New Roman" w:hAnsi="Times New Roman" w:cs="Times New Roman"/>
          <w:spacing w:val="-2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н</w:t>
      </w:r>
      <w:r w:rsidRPr="00B20EAC">
        <w:rPr>
          <w:rFonts w:ascii="Times New Roman" w:hAnsi="Times New Roman" w:cs="Times New Roman"/>
          <w:spacing w:val="-2"/>
          <w:w w:val="90"/>
        </w:rPr>
        <w:t>и</w:t>
      </w:r>
      <w:r w:rsidRPr="00B20EAC">
        <w:rPr>
          <w:rFonts w:ascii="Times New Roman" w:hAnsi="Times New Roman" w:cs="Times New Roman"/>
          <w:w w:val="90"/>
        </w:rPr>
        <w:t>я).</w:t>
      </w:r>
    </w:p>
    <w:p w:rsidR="00DA1214" w:rsidRPr="00DA1214" w:rsidRDefault="00DA1214">
      <w:pPr>
        <w:pStyle w:val="a3"/>
        <w:kinsoku w:val="0"/>
        <w:overflowPunct w:val="0"/>
        <w:spacing w:before="3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 xml:space="preserve">есни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лко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есн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ена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иха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(на</w:t>
      </w:r>
      <w:r w:rsidRPr="00DA1214">
        <w:rPr>
          <w:rFonts w:ascii="Times New Roman" w:hAnsi="Times New Roman" w:cs="Times New Roman"/>
          <w:spacing w:val="-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я),</w:t>
      </w:r>
    </w:p>
    <w:p w:rsidR="00DA1214" w:rsidRPr="00DA1214" w:rsidRDefault="00DA1214" w:rsidP="00B20EAC">
      <w:pPr>
        <w:pStyle w:val="a3"/>
        <w:kinsoku w:val="0"/>
        <w:overflowPunct w:val="0"/>
        <w:spacing w:before="4" w:line="358" w:lineRule="auto"/>
        <w:ind w:right="457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кс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мт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-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маж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ент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Сим</w:t>
      </w:r>
      <w:r w:rsidRPr="00DA1214">
        <w:rPr>
          <w:rFonts w:ascii="Times New Roman" w:hAnsi="Times New Roman" w:cs="Times New Roman"/>
          <w:spacing w:val="-3"/>
          <w:w w:val="95"/>
        </w:rPr>
        <w:t>фо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№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8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pStyle w:val="a3"/>
        <w:kinsoku w:val="0"/>
        <w:overflowPunct w:val="0"/>
        <w:spacing w:before="6"/>
        <w:rPr>
          <w:rFonts w:ascii="Times New Roman" w:hAnsi="Times New Roman" w:cs="Times New Roman"/>
        </w:rPr>
        <w:sectPr w:rsidR="00DA1214" w:rsidRPr="00DA1214">
          <w:headerReference w:type="default" r:id="rId21"/>
          <w:pgSz w:w="11900" w:h="16840"/>
          <w:pgMar w:top="940" w:right="880" w:bottom="280" w:left="1680" w:header="748" w:footer="0" w:gutter="0"/>
          <w:pgNumType w:start="27"/>
          <w:cols w:space="720"/>
          <w:noEndnote/>
        </w:sectPr>
      </w:pPr>
    </w:p>
    <w:p w:rsidR="00DA1214" w:rsidRDefault="00DA1214" w:rsidP="00B20EAC">
      <w:pPr>
        <w:rPr>
          <w:w w:val="90"/>
          <w:sz w:val="28"/>
          <w:szCs w:val="28"/>
        </w:rPr>
      </w:pPr>
      <w:r w:rsidRPr="00B20EAC">
        <w:rPr>
          <w:w w:val="90"/>
          <w:sz w:val="28"/>
          <w:szCs w:val="28"/>
        </w:rPr>
        <w:lastRenderedPageBreak/>
        <w:t>Ва</w:t>
      </w:r>
      <w:r w:rsidRPr="00B20EAC">
        <w:rPr>
          <w:spacing w:val="-2"/>
          <w:w w:val="90"/>
          <w:sz w:val="28"/>
          <w:szCs w:val="28"/>
        </w:rPr>
        <w:t>ль</w:t>
      </w:r>
      <w:r w:rsidRPr="00B20EAC">
        <w:rPr>
          <w:w w:val="90"/>
          <w:sz w:val="28"/>
          <w:szCs w:val="28"/>
        </w:rPr>
        <w:t>с</w:t>
      </w:r>
      <w:r w:rsidRPr="00B20EAC">
        <w:rPr>
          <w:spacing w:val="10"/>
          <w:w w:val="90"/>
          <w:sz w:val="28"/>
          <w:szCs w:val="28"/>
        </w:rPr>
        <w:t xml:space="preserve"> </w:t>
      </w:r>
      <w:r w:rsidRPr="00B20EAC">
        <w:rPr>
          <w:w w:val="90"/>
          <w:sz w:val="28"/>
          <w:szCs w:val="28"/>
        </w:rPr>
        <w:t>си</w:t>
      </w:r>
      <w:r w:rsidRPr="00B20EAC">
        <w:rPr>
          <w:spacing w:val="11"/>
          <w:w w:val="90"/>
          <w:sz w:val="28"/>
          <w:szCs w:val="28"/>
        </w:rPr>
        <w:t xml:space="preserve"> </w:t>
      </w:r>
      <w:r w:rsidRPr="00B20EAC">
        <w:rPr>
          <w:w w:val="90"/>
          <w:sz w:val="28"/>
          <w:szCs w:val="28"/>
        </w:rPr>
        <w:t>м</w:t>
      </w:r>
      <w:r w:rsidRPr="00B20EAC">
        <w:rPr>
          <w:spacing w:val="-2"/>
          <w:w w:val="90"/>
          <w:sz w:val="28"/>
          <w:szCs w:val="28"/>
        </w:rPr>
        <w:t>ин</w:t>
      </w:r>
      <w:r w:rsidRPr="00B20EAC">
        <w:rPr>
          <w:spacing w:val="1"/>
          <w:w w:val="90"/>
          <w:sz w:val="28"/>
          <w:szCs w:val="28"/>
        </w:rPr>
        <w:t>ор</w:t>
      </w:r>
      <w:r w:rsidRPr="00B20EAC">
        <w:rPr>
          <w:w w:val="90"/>
          <w:sz w:val="28"/>
          <w:szCs w:val="28"/>
        </w:rPr>
        <w:t>,</w:t>
      </w:r>
      <w:r w:rsidRPr="00B20EAC">
        <w:rPr>
          <w:sz w:val="28"/>
          <w:szCs w:val="28"/>
        </w:rPr>
        <w:t xml:space="preserve"> </w:t>
      </w:r>
      <w:r w:rsidRPr="00B20EAC">
        <w:rPr>
          <w:w w:val="90"/>
          <w:sz w:val="28"/>
          <w:szCs w:val="28"/>
        </w:rPr>
        <w:t>В</w:t>
      </w:r>
      <w:r w:rsidRPr="00B20EAC">
        <w:rPr>
          <w:spacing w:val="1"/>
          <w:w w:val="90"/>
          <w:sz w:val="28"/>
          <w:szCs w:val="28"/>
        </w:rPr>
        <w:t>о</w:t>
      </w:r>
      <w:r w:rsidRPr="00B20EAC">
        <w:rPr>
          <w:spacing w:val="-4"/>
          <w:w w:val="90"/>
          <w:sz w:val="28"/>
          <w:szCs w:val="28"/>
        </w:rPr>
        <w:t>е</w:t>
      </w:r>
      <w:r w:rsidRPr="00B20EAC">
        <w:rPr>
          <w:w w:val="90"/>
          <w:sz w:val="28"/>
          <w:szCs w:val="28"/>
        </w:rPr>
        <w:t>н</w:t>
      </w:r>
      <w:r w:rsidRPr="00B20EAC">
        <w:rPr>
          <w:spacing w:val="-2"/>
          <w:w w:val="90"/>
          <w:sz w:val="28"/>
          <w:szCs w:val="28"/>
        </w:rPr>
        <w:t>н</w:t>
      </w:r>
      <w:r w:rsidRPr="00B20EAC">
        <w:rPr>
          <w:w w:val="90"/>
          <w:sz w:val="28"/>
          <w:szCs w:val="28"/>
        </w:rPr>
        <w:t>ы</w:t>
      </w:r>
      <w:r w:rsidR="00B20EAC" w:rsidRPr="00B20EAC">
        <w:rPr>
          <w:w w:val="90"/>
          <w:sz w:val="28"/>
          <w:szCs w:val="28"/>
        </w:rPr>
        <w:t xml:space="preserve">й </w:t>
      </w:r>
      <w:r w:rsidRPr="00B20EAC">
        <w:rPr>
          <w:spacing w:val="-3"/>
          <w:w w:val="90"/>
          <w:sz w:val="28"/>
          <w:szCs w:val="28"/>
        </w:rPr>
        <w:t>м</w:t>
      </w:r>
      <w:r w:rsidRPr="00B20EAC">
        <w:rPr>
          <w:w w:val="90"/>
          <w:sz w:val="28"/>
          <w:szCs w:val="28"/>
        </w:rPr>
        <w:t>а</w:t>
      </w:r>
      <w:r w:rsidRPr="00B20EAC">
        <w:rPr>
          <w:spacing w:val="1"/>
          <w:w w:val="90"/>
          <w:sz w:val="28"/>
          <w:szCs w:val="28"/>
        </w:rPr>
        <w:t>р</w:t>
      </w:r>
      <w:r w:rsidRPr="00B20EAC">
        <w:rPr>
          <w:spacing w:val="-1"/>
          <w:w w:val="90"/>
          <w:sz w:val="28"/>
          <w:szCs w:val="28"/>
        </w:rPr>
        <w:t>ш</w:t>
      </w:r>
      <w:r w:rsidRPr="00B20EAC">
        <w:rPr>
          <w:w w:val="90"/>
          <w:sz w:val="28"/>
          <w:szCs w:val="28"/>
        </w:rPr>
        <w:t>.</w:t>
      </w:r>
    </w:p>
    <w:p w:rsidR="00B20EAC" w:rsidRPr="00B20EAC" w:rsidRDefault="00B20EAC" w:rsidP="00B20EAC">
      <w:pPr>
        <w:rPr>
          <w:w w:val="90"/>
          <w:sz w:val="28"/>
          <w:szCs w:val="28"/>
        </w:rPr>
      </w:pPr>
    </w:p>
    <w:p w:rsidR="00B20EAC" w:rsidRDefault="00DA1214">
      <w:pPr>
        <w:pStyle w:val="a3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kinsoku w:val="0"/>
        <w:overflowPunct w:val="0"/>
        <w:spacing w:before="4" w:line="358" w:lineRule="auto"/>
        <w:ind w:right="101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Ш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 xml:space="preserve">. 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нь</w:t>
      </w:r>
      <w:r w:rsidRPr="00DA1214">
        <w:rPr>
          <w:rFonts w:ascii="Times New Roman" w:hAnsi="Times New Roman" w:cs="Times New Roman"/>
          <w:w w:val="95"/>
        </w:rPr>
        <w:tab/>
        <w:t>в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же,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пен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йся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иа</w:t>
      </w:r>
      <w:r w:rsidRPr="00DA1214">
        <w:rPr>
          <w:rFonts w:ascii="Times New Roman" w:hAnsi="Times New Roman" w:cs="Times New Roman"/>
          <w:spacing w:val="-2"/>
          <w:w w:val="95"/>
        </w:rPr>
        <w:t>ни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5"/>
        </w:rPr>
        <w:tab/>
        <w:t>нас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ab/>
        <w:t>–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об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пи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ские»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зу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;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иа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икл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ена,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5"/>
        </w:rPr>
        <w:tab/>
        <w:t>его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5"/>
        </w:rPr>
        <w:tab/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я.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ая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х,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це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х»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1"/>
          <w:w w:val="95"/>
        </w:rPr>
        <w:t>до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анр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пи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ке,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ача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kinsoku w:val="0"/>
        <w:overflowPunct w:val="0"/>
        <w:spacing w:before="4" w:line="358" w:lineRule="auto"/>
        <w:ind w:right="101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B20EAC" w:rsidRDefault="00DA1214">
      <w:pPr>
        <w:pStyle w:val="a3"/>
        <w:kinsoku w:val="0"/>
        <w:overflowPunct w:val="0"/>
        <w:spacing w:before="6" w:line="360" w:lineRule="auto"/>
        <w:ind w:right="252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6" w:line="360" w:lineRule="auto"/>
        <w:ind w:right="252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</w:p>
    <w:p w:rsidR="00B20EAC" w:rsidRDefault="00DA1214">
      <w:pPr>
        <w:pStyle w:val="a3"/>
        <w:kinsoku w:val="0"/>
        <w:overflowPunct w:val="0"/>
        <w:spacing w:before="2" w:line="358" w:lineRule="auto"/>
        <w:ind w:right="358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358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до</w:t>
      </w:r>
      <w:r w:rsidRPr="00DA1214">
        <w:rPr>
          <w:rFonts w:ascii="Times New Roman" w:hAnsi="Times New Roman" w:cs="Times New Roman"/>
          <w:spacing w:val="-3"/>
          <w:w w:val="90"/>
        </w:rPr>
        <w:t>-д</w:t>
      </w:r>
      <w:r w:rsidRPr="00DA1214">
        <w:rPr>
          <w:rFonts w:ascii="Times New Roman" w:hAnsi="Times New Roman" w:cs="Times New Roman"/>
          <w:w w:val="90"/>
        </w:rPr>
        <w:t>иез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жо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B20EAC" w:rsidRDefault="00DA1214">
      <w:pPr>
        <w:pStyle w:val="a3"/>
        <w:kinsoku w:val="0"/>
        <w:overflowPunct w:val="0"/>
        <w:spacing w:line="359" w:lineRule="auto"/>
        <w:ind w:right="645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фа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line="359" w:lineRule="auto"/>
        <w:ind w:right="645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ия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№</w:t>
      </w:r>
      <w:r w:rsidRPr="00DA1214">
        <w:rPr>
          <w:rFonts w:ascii="Times New Roman" w:hAnsi="Times New Roman" w:cs="Times New Roman"/>
          <w:spacing w:val="-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1,</w:t>
      </w:r>
    </w:p>
    <w:p w:rsidR="00B20EAC" w:rsidRDefault="00DA1214">
      <w:pPr>
        <w:pStyle w:val="a3"/>
        <w:kinsoku w:val="0"/>
        <w:overflowPunct w:val="0"/>
        <w:spacing w:before="2" w:line="358" w:lineRule="auto"/>
        <w:ind w:right="483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483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я-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мп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5"/>
          <w:w w:val="95"/>
        </w:rPr>
        <w:t>н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1"/>
          <w:w w:val="95"/>
        </w:rPr>
        <w:t>ик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4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ол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ны</w:t>
      </w:r>
      <w:r w:rsidRPr="00DA1214">
        <w:rPr>
          <w:rFonts w:ascii="Times New Roman" w:hAnsi="Times New Roman" w:cs="Times New Roman"/>
          <w:spacing w:val="48"/>
          <w:w w:val="95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spacing w:val="-3"/>
          <w:w w:val="95"/>
        </w:rPr>
        <w:t>X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IX</w:t>
      </w:r>
      <w:r w:rsidRPr="00DA1214">
        <w:rPr>
          <w:rFonts w:ascii="Times New Roman" w:hAnsi="Times New Roman" w:cs="Times New Roman"/>
          <w:b/>
          <w:bCs/>
          <w:i/>
          <w:iCs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6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 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е)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Ф</w:t>
      </w:r>
      <w:r w:rsidRPr="00DA1214">
        <w:rPr>
          <w:rFonts w:ascii="Times New Roman" w:hAnsi="Times New Roman" w:cs="Times New Roman"/>
          <w:spacing w:val="-1"/>
          <w:w w:val="95"/>
        </w:rPr>
        <w:t>.Л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ман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 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tabs>
          <w:tab w:val="left" w:pos="806"/>
          <w:tab w:val="left" w:pos="1521"/>
          <w:tab w:val="left" w:pos="2051"/>
          <w:tab w:val="left" w:pos="2927"/>
          <w:tab w:val="left" w:pos="4552"/>
          <w:tab w:val="left" w:pos="4713"/>
          <w:tab w:val="left" w:pos="6045"/>
          <w:tab w:val="left" w:pos="6818"/>
          <w:tab w:val="left" w:pos="7703"/>
          <w:tab w:val="left" w:pos="8164"/>
          <w:tab w:val="left" w:pos="8978"/>
        </w:tabs>
        <w:kinsoku w:val="0"/>
        <w:overflowPunct w:val="0"/>
        <w:spacing w:before="6" w:line="358" w:lineRule="auto"/>
        <w:ind w:right="10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Ф.Л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из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й»</w:t>
      </w:r>
      <w:r w:rsidRPr="00DA1214">
        <w:rPr>
          <w:rFonts w:ascii="Times New Roman" w:hAnsi="Times New Roman" w:cs="Times New Roman"/>
          <w:w w:val="90"/>
        </w:rPr>
        <w:tab/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  <w:t>Г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w w:val="90"/>
        </w:rPr>
        <w:tab/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ес»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мана.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XIX </w:t>
      </w:r>
      <w:r w:rsidRPr="00DA1214">
        <w:rPr>
          <w:rFonts w:ascii="Times New Roman" w:hAnsi="Times New Roman" w:cs="Times New Roman"/>
          <w:b/>
          <w:bCs/>
          <w:i/>
          <w:iCs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i/>
          <w:iCs/>
          <w:w w:val="90"/>
        </w:rPr>
        <w:t xml:space="preserve">. </w:t>
      </w:r>
      <w:r w:rsidRPr="00DA1214">
        <w:rPr>
          <w:rFonts w:ascii="Times New Roman" w:hAnsi="Times New Roman" w:cs="Times New Roman"/>
          <w:i/>
          <w:iCs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ные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ия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гн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</w:p>
    <w:p w:rsidR="00DA1214" w:rsidRPr="00DA1214" w:rsidRDefault="00DA1214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  <w:rPr>
          <w:rFonts w:ascii="Times New Roman" w:hAnsi="Times New Roman" w:cs="Times New Roman"/>
        </w:rPr>
        <w:sectPr w:rsidR="00DA1214" w:rsidRPr="00DA1214">
          <w:headerReference w:type="default" r:id="rId22"/>
          <w:pgSz w:w="11900" w:h="16840"/>
          <w:pgMar w:top="940" w:right="880" w:bottom="280" w:left="1680" w:header="748" w:footer="0" w:gutter="0"/>
          <w:pgNumType w:start="28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/>
        <w:ind w:right="102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lastRenderedPageBreak/>
        <w:t>Ге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 xml:space="preserve">ии 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и 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и 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 xml:space="preserve">амс). 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 xml:space="preserve">ская 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 xml:space="preserve">ая 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6284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(Ж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е,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.Ф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нк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др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).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5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«А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w w:val="90"/>
        </w:rPr>
        <w:t>иг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Вагн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615" w:right="602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УЗЫК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А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Л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Ь</w:t>
      </w:r>
      <w:r w:rsidRPr="00DA1214">
        <w:rPr>
          <w:rFonts w:ascii="Times New Roman" w:hAnsi="Times New Roman" w:cs="Times New Roman"/>
          <w:w w:val="105"/>
          <w:u w:val="thick"/>
        </w:rPr>
        <w:t>Н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А</w:t>
      </w:r>
      <w:r w:rsidRPr="00DA1214">
        <w:rPr>
          <w:rFonts w:ascii="Times New Roman" w:hAnsi="Times New Roman" w:cs="Times New Roman"/>
          <w:w w:val="105"/>
          <w:u w:val="thick"/>
        </w:rPr>
        <w:t>Я</w:t>
      </w:r>
      <w:r w:rsidR="005C3765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66"/>
          <w:w w:val="105"/>
          <w:u w:val="thick"/>
        </w:rPr>
        <w:t xml:space="preserve"> </w:t>
      </w:r>
      <w:r w:rsidR="005C3765">
        <w:rPr>
          <w:rFonts w:ascii="Times New Roman" w:hAnsi="Times New Roman" w:cs="Times New Roman"/>
          <w:spacing w:val="-66"/>
          <w:w w:val="105"/>
          <w:u w:val="thick"/>
        </w:rPr>
        <w:t xml:space="preserve">  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Л</w:t>
      </w:r>
      <w:r w:rsidRPr="00DA1214">
        <w:rPr>
          <w:rFonts w:ascii="Times New Roman" w:hAnsi="Times New Roman" w:cs="Times New Roman"/>
          <w:w w:val="105"/>
          <w:u w:val="thick"/>
        </w:rPr>
        <w:t>ИТЕ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РА</w:t>
      </w:r>
      <w:r w:rsidRPr="00DA1214">
        <w:rPr>
          <w:rFonts w:ascii="Times New Roman" w:hAnsi="Times New Roman" w:cs="Times New Roman"/>
          <w:w w:val="105"/>
          <w:u w:val="thick"/>
        </w:rPr>
        <w:t>ТУ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w w:val="105"/>
          <w:u w:val="thick"/>
        </w:rPr>
        <w:t>А</w:t>
      </w:r>
      <w:r w:rsidRPr="00DA1214">
        <w:rPr>
          <w:rFonts w:ascii="Times New Roman" w:hAnsi="Times New Roman" w:cs="Times New Roman"/>
          <w:spacing w:val="-66"/>
          <w:w w:val="105"/>
          <w:u w:val="thick"/>
        </w:rPr>
        <w:t xml:space="preserve"> </w:t>
      </w:r>
      <w:r w:rsidR="005C3765">
        <w:rPr>
          <w:rFonts w:ascii="Times New Roman" w:hAnsi="Times New Roman" w:cs="Times New Roman"/>
          <w:spacing w:val="-66"/>
          <w:w w:val="105"/>
          <w:u w:val="thick"/>
        </w:rPr>
        <w:t xml:space="preserve">   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w w:val="105"/>
          <w:u w:val="thick"/>
        </w:rPr>
        <w:t>У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СС</w:t>
      </w:r>
      <w:r w:rsidRPr="00DA1214">
        <w:rPr>
          <w:rFonts w:ascii="Times New Roman" w:hAnsi="Times New Roman" w:cs="Times New Roman"/>
          <w:w w:val="105"/>
          <w:u w:val="thick"/>
        </w:rPr>
        <w:t>КИХ</w:t>
      </w:r>
      <w:r w:rsidRPr="00DA1214">
        <w:rPr>
          <w:rFonts w:ascii="Times New Roman" w:hAnsi="Times New Roman" w:cs="Times New Roman"/>
          <w:spacing w:val="-66"/>
          <w:w w:val="105"/>
          <w:u w:val="thick"/>
        </w:rPr>
        <w:t xml:space="preserve"> </w:t>
      </w:r>
      <w:r w:rsidR="005C3765">
        <w:rPr>
          <w:rFonts w:ascii="Times New Roman" w:hAnsi="Times New Roman" w:cs="Times New Roman"/>
          <w:spacing w:val="-66"/>
          <w:w w:val="105"/>
          <w:u w:val="thick"/>
        </w:rPr>
        <w:t xml:space="preserve">   </w:t>
      </w:r>
      <w:r w:rsidRPr="00DA1214">
        <w:rPr>
          <w:rFonts w:ascii="Times New Roman" w:hAnsi="Times New Roman" w:cs="Times New Roman"/>
          <w:w w:val="105"/>
          <w:u w:val="thick"/>
        </w:rPr>
        <w:t>КО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ПО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З</w:t>
      </w:r>
      <w:r w:rsidRPr="00DA1214">
        <w:rPr>
          <w:rFonts w:ascii="Times New Roman" w:hAnsi="Times New Roman" w:cs="Times New Roman"/>
          <w:w w:val="105"/>
          <w:u w:val="thick"/>
        </w:rPr>
        <w:t>ИТО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w w:val="105"/>
          <w:u w:val="thick"/>
        </w:rPr>
        <w:t>ОВ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2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w w:val="95"/>
          <w:u w:val="thick"/>
        </w:rPr>
        <w:t>(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е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ий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-</w:t>
      </w:r>
      <w:r w:rsidRPr="00DA1214">
        <w:rPr>
          <w:rFonts w:ascii="Times New Roman" w:hAnsi="Times New Roman" w:cs="Times New Roman"/>
          <w:w w:val="95"/>
          <w:u w:val="thick"/>
        </w:rPr>
        <w:t>ч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е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в</w:t>
      </w:r>
      <w:r w:rsidRPr="00DA1214">
        <w:rPr>
          <w:rFonts w:ascii="Times New Roman" w:hAnsi="Times New Roman" w:cs="Times New Roman"/>
          <w:w w:val="95"/>
          <w:u w:val="thick"/>
        </w:rPr>
        <w:t>е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ы</w:t>
      </w:r>
      <w:r w:rsidRPr="00DA1214">
        <w:rPr>
          <w:rFonts w:ascii="Times New Roman" w:hAnsi="Times New Roman" w:cs="Times New Roman"/>
          <w:w w:val="95"/>
          <w:u w:val="thick"/>
        </w:rPr>
        <w:t>й</w:t>
      </w:r>
      <w:r w:rsidRPr="00DA1214">
        <w:rPr>
          <w:rFonts w:ascii="Times New Roman" w:hAnsi="Times New Roman" w:cs="Times New Roman"/>
          <w:spacing w:val="11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г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DA1214">
        <w:rPr>
          <w:rFonts w:ascii="Times New Roman" w:hAnsi="Times New Roman" w:cs="Times New Roman"/>
          <w:w w:val="95"/>
          <w:u w:val="thick"/>
        </w:rPr>
        <w:t>ы</w:t>
      </w:r>
      <w:r w:rsidRPr="00DA1214">
        <w:rPr>
          <w:rFonts w:ascii="Times New Roman" w:hAnsi="Times New Roman" w:cs="Times New Roman"/>
          <w:spacing w:val="12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б</w:t>
      </w:r>
      <w:r w:rsidRPr="00DA1214">
        <w:rPr>
          <w:rFonts w:ascii="Times New Roman" w:hAnsi="Times New Roman" w:cs="Times New Roman"/>
          <w:w w:val="95"/>
          <w:u w:val="thick"/>
        </w:rPr>
        <w:t>у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ч</w:t>
      </w:r>
      <w:r w:rsidRPr="00DA1214">
        <w:rPr>
          <w:rFonts w:ascii="Times New Roman" w:hAnsi="Times New Roman" w:cs="Times New Roman"/>
          <w:w w:val="95"/>
          <w:u w:val="thick"/>
        </w:rPr>
        <w:t>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ния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)</w:t>
      </w:r>
    </w:p>
    <w:p w:rsidR="00DA1214" w:rsidRPr="00DA1214" w:rsidRDefault="00DA1214">
      <w:pPr>
        <w:kinsoku w:val="0"/>
        <w:overflowPunct w:val="0"/>
        <w:spacing w:before="6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ел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I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 xml:space="preserve">X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се.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имеет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амме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чению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го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6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асса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есь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7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усс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уз</w:t>
      </w:r>
      <w:r w:rsidRPr="00DA1214">
        <w:rPr>
          <w:rFonts w:ascii="Times New Roman" w:hAnsi="Times New Roman" w:cs="Times New Roman"/>
          <w:spacing w:val="-1"/>
          <w:w w:val="90"/>
        </w:rPr>
        <w:t>ык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я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мы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 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а).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зц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спе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Муз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X</w:t>
      </w:r>
      <w:r w:rsidRPr="00DA1214">
        <w:rPr>
          <w:rFonts w:ascii="Times New Roman" w:hAnsi="Times New Roman" w:cs="Times New Roman"/>
          <w:b/>
          <w:bCs/>
          <w:i/>
          <w:iCs/>
          <w:spacing w:val="-5"/>
          <w:w w:val="95"/>
        </w:rPr>
        <w:t>V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 xml:space="preserve">III 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 xml:space="preserve">.  </w:t>
      </w:r>
      <w:r w:rsidRPr="00DA1214">
        <w:rPr>
          <w:rFonts w:ascii="Times New Roman" w:hAnsi="Times New Roman" w:cs="Times New Roman"/>
          <w:spacing w:val="-4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гих.</w:t>
      </w:r>
      <w:r w:rsidRPr="00DA1214">
        <w:rPr>
          <w:rFonts w:ascii="Times New Roman" w:hAnsi="Times New Roman" w:cs="Times New Roman"/>
          <w:spacing w:val="4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кск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ию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сс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XV</w:t>
      </w:r>
      <w:r w:rsidRPr="00DA1214">
        <w:rPr>
          <w:rFonts w:ascii="Times New Roman" w:hAnsi="Times New Roman" w:cs="Times New Roman"/>
          <w:w w:val="95"/>
        </w:rPr>
        <w:t>II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нача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XV</w:t>
      </w:r>
      <w:r w:rsidRPr="00DA1214">
        <w:rPr>
          <w:rFonts w:ascii="Times New Roman" w:hAnsi="Times New Roman" w:cs="Times New Roman"/>
          <w:w w:val="95"/>
        </w:rPr>
        <w:t>III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ека.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мы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Ве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2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мы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куль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нц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ние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инс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мен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ки.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rFonts w:ascii="Times New Roman" w:hAnsi="Times New Roman" w:cs="Times New Roman"/>
          <w:w w:val="95"/>
        </w:rPr>
        <w:sectPr w:rsidR="00DA1214" w:rsidRPr="00DA1214">
          <w:headerReference w:type="default" r:id="rId23"/>
          <w:pgSz w:w="11900" w:h="16840"/>
          <w:pgMar w:top="940" w:right="880" w:bottom="280" w:left="1680" w:header="748" w:footer="0" w:gutter="0"/>
          <w:pgNumType w:start="29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ей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ер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сских 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XIX</w:t>
      </w:r>
      <w:r w:rsidRPr="00DA1214">
        <w:rPr>
          <w:rFonts w:ascii="Times New Roman" w:hAnsi="Times New Roman" w:cs="Times New Roman"/>
          <w:b/>
          <w:bCs/>
          <w:i/>
          <w:iCs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ы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ля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ар</w:t>
      </w:r>
      <w:r w:rsidRPr="00DA1214">
        <w:rPr>
          <w:rFonts w:ascii="Times New Roman" w:hAnsi="Times New Roman" w:cs="Times New Roman"/>
          <w:spacing w:val="-4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ици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ыке.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эл</w:t>
      </w:r>
      <w:r w:rsidRPr="00DA1214">
        <w:rPr>
          <w:rFonts w:ascii="Times New Roman" w:hAnsi="Times New Roman" w:cs="Times New Roman"/>
          <w:w w:val="90"/>
        </w:rPr>
        <w:t>егия,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сская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и, 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ман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  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624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 xml:space="preserve">ев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04E88" w:rsidRDefault="00DA1214">
      <w:pPr>
        <w:pStyle w:val="a3"/>
        <w:kinsoku w:val="0"/>
        <w:overflowPunct w:val="0"/>
        <w:spacing w:line="360" w:lineRule="auto"/>
        <w:ind w:right="50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.Л.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еет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line="360" w:lineRule="auto"/>
        <w:ind w:right="507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2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ев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чик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2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89" w:right="6317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ев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5297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ев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к-к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чка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410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др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ил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ь</w:t>
      </w:r>
      <w:r w:rsidRPr="00DA1214">
        <w:rPr>
          <w:rFonts w:ascii="Times New Roman" w:hAnsi="Times New Roman" w:cs="Times New Roman"/>
          <w:b/>
          <w:bCs/>
          <w:w w:val="90"/>
        </w:rPr>
        <w:t>.</w:t>
      </w:r>
      <w:r w:rsidRPr="00DA1214">
        <w:rPr>
          <w:rFonts w:ascii="Times New Roman" w:hAnsi="Times New Roman" w:cs="Times New Roman"/>
          <w:b/>
          <w:bCs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спа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 xml:space="preserve">. 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ха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нк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нь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я»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санин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ка;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ня,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нс).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ны.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«э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анцы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пол</w:t>
      </w:r>
      <w:r w:rsidRPr="00DA1214">
        <w:rPr>
          <w:rFonts w:ascii="Times New Roman" w:hAnsi="Times New Roman" w:cs="Times New Roman"/>
          <w:w w:val="90"/>
        </w:rPr>
        <w:t>як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иеся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мы  в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ысл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kinsoku w:val="0"/>
        <w:overflowPunct w:val="0"/>
        <w:spacing w:before="4" w:line="360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ки 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а, 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ние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нса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 xml:space="preserve">ый 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р 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ы.  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ь 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ии,</w:t>
      </w:r>
    </w:p>
    <w:p w:rsidR="00DA1214" w:rsidRPr="00DA1214" w:rsidRDefault="00DA1214">
      <w:pPr>
        <w:pStyle w:val="a3"/>
        <w:kinsoku w:val="0"/>
        <w:overflowPunct w:val="0"/>
        <w:spacing w:before="4" w:line="360" w:lineRule="auto"/>
        <w:ind w:right="101"/>
        <w:rPr>
          <w:rFonts w:ascii="Times New Roman" w:hAnsi="Times New Roman" w:cs="Times New Roman"/>
          <w:w w:val="90"/>
        </w:rPr>
        <w:sectPr w:rsidR="00DA1214" w:rsidRPr="00DA1214">
          <w:headerReference w:type="default" r:id="rId24"/>
          <w:pgSz w:w="11900" w:h="16840"/>
          <w:pgMar w:top="940" w:right="880" w:bottom="280" w:left="1680" w:header="748" w:footer="0" w:gutter="0"/>
          <w:pgNumType w:start="3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lastRenderedPageBreak/>
        <w:t>в</w:t>
      </w:r>
      <w:r w:rsidRPr="00DA1214">
        <w:rPr>
          <w:rFonts w:ascii="Times New Roman" w:hAnsi="Times New Roman" w:cs="Times New Roman"/>
          <w:w w:val="95"/>
        </w:rPr>
        <w:t>ним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екс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м.</w:t>
      </w:r>
    </w:p>
    <w:p w:rsidR="00DA1214" w:rsidRPr="00DA1214" w:rsidRDefault="00DA1214">
      <w:pPr>
        <w:pStyle w:val="a3"/>
        <w:tabs>
          <w:tab w:val="left" w:pos="2455"/>
          <w:tab w:val="left" w:pos="4043"/>
          <w:tab w:val="left" w:pos="5263"/>
          <w:tab w:val="left" w:pos="5733"/>
          <w:tab w:val="left" w:pos="7610"/>
        </w:tabs>
        <w:kinsoku w:val="0"/>
        <w:overflowPunct w:val="0"/>
        <w:spacing w:before="4" w:line="358" w:lineRule="auto"/>
        <w:ind w:right="102" w:firstLine="69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90"/>
        </w:rPr>
        <w:tab/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90"/>
        </w:rPr>
        <w:tab/>
        <w:t>Г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  <w:t>–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ниа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ы. 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 xml:space="preserve">ный 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ит 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анс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10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Кама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кая</w:t>
      </w:r>
      <w:r w:rsidRPr="00DA1214">
        <w:rPr>
          <w:rFonts w:ascii="Times New Roman" w:hAnsi="Times New Roman" w:cs="Times New Roman"/>
          <w:spacing w:val="-4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: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ника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с-фа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«Ив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н»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нь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)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1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6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кц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я,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ды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й»</w:t>
      </w:r>
      <w:r w:rsidRPr="00DA1214">
        <w:rPr>
          <w:rFonts w:ascii="Times New Roman" w:hAnsi="Times New Roman" w:cs="Times New Roman"/>
          <w:w w:val="95"/>
        </w:rPr>
        <w:t>;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к,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с,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ка;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ня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це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2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ками,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ды</w:t>
      </w:r>
      <w:r w:rsidRPr="00DA1214">
        <w:rPr>
          <w:rFonts w:ascii="Times New Roman" w:hAnsi="Times New Roman" w:cs="Times New Roman"/>
          <w:w w:val="95"/>
        </w:rPr>
        <w:t>;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;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Эп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ся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ес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ню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ия: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нск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с-фа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2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4397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«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6886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нск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10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ы  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 xml:space="preserve">Я  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 xml:space="preserve">,  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 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 xml:space="preserve">В 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и 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ит 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нь    же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2799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Вене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др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мы</w:t>
      </w:r>
      <w:r w:rsidRPr="00DA1214">
        <w:rPr>
          <w:rFonts w:ascii="Times New Roman" w:hAnsi="Times New Roman" w:cs="Times New Roman"/>
          <w:spacing w:val="-3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ки</w:t>
      </w:r>
      <w:r w:rsidRPr="00DA1214">
        <w:rPr>
          <w:rFonts w:ascii="Times New Roman" w:hAnsi="Times New Roman" w:cs="Times New Roman"/>
          <w:spacing w:val="-3"/>
          <w:w w:val="90"/>
        </w:rPr>
        <w:t>й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. </w:t>
      </w:r>
      <w:r w:rsidRPr="00DA1214">
        <w:rPr>
          <w:rFonts w:ascii="Times New Roman" w:hAnsi="Times New Roman" w:cs="Times New Roman"/>
          <w:b/>
          <w:bCs/>
          <w:i/>
          <w:iCs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ый 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зы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ача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3"/>
        <w:ind w:right="179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ях.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Каме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ны,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 xml:space="preserve">ая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w w:val="90"/>
        </w:rPr>
        <w:t xml:space="preserve">– </w:t>
      </w:r>
      <w:r w:rsidRPr="00DA1214">
        <w:rPr>
          <w:rFonts w:ascii="Times New Roman" w:hAnsi="Times New Roman" w:cs="Times New Roman"/>
          <w:b/>
          <w:bCs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м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ня,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ки).</w:t>
      </w:r>
    </w:p>
    <w:p w:rsidR="00DA1214" w:rsidRPr="00DA1214" w:rsidRDefault="00DA1214">
      <w:pPr>
        <w:pStyle w:val="a3"/>
        <w:kinsoku w:val="0"/>
        <w:overflowPunct w:val="0"/>
        <w:spacing w:before="4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pStyle w:val="a3"/>
        <w:kinsoku w:val="0"/>
        <w:overflowPunct w:val="0"/>
        <w:spacing w:before="4"/>
        <w:ind w:right="5678"/>
        <w:jc w:val="both"/>
        <w:rPr>
          <w:rFonts w:ascii="Times New Roman" w:hAnsi="Times New Roman" w:cs="Times New Roman"/>
        </w:rPr>
        <w:sectPr w:rsidR="00DA1214" w:rsidRPr="00DA1214">
          <w:headerReference w:type="default" r:id="rId25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2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Мне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ник»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22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w w:val="95"/>
        </w:rPr>
        <w:t>ика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це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ка»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есня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Кня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/>
        <w:ind w:right="710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1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еф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ник»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14" w:line="357" w:lineRule="auto"/>
        <w:ind w:right="12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усс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7"/>
          <w:w w:val="90"/>
        </w:rPr>
        <w:t>ь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60</w:t>
      </w:r>
      <w:r w:rsidRPr="00DA1214">
        <w:rPr>
          <w:rFonts w:ascii="Times New Roman" w:hAnsi="Times New Roman" w:cs="Times New Roman"/>
          <w:b/>
          <w:bCs/>
          <w:i/>
          <w:iCs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X</w:t>
      </w:r>
      <w:r w:rsidRPr="00DA1214">
        <w:rPr>
          <w:rFonts w:ascii="Times New Roman" w:hAnsi="Times New Roman" w:cs="Times New Roman"/>
          <w:b/>
          <w:bCs/>
          <w:i/>
          <w:iCs/>
          <w:spacing w:val="-2"/>
          <w:w w:val="90"/>
        </w:rPr>
        <w:t>I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X  </w:t>
      </w:r>
      <w:r w:rsidRPr="00DA1214">
        <w:rPr>
          <w:rFonts w:ascii="Times New Roman" w:hAnsi="Times New Roman" w:cs="Times New Roman"/>
          <w:b/>
          <w:bCs/>
          <w:i/>
          <w:iCs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.  </w:t>
      </w:r>
      <w:r w:rsidRPr="00DA1214">
        <w:rPr>
          <w:rFonts w:ascii="Times New Roman" w:hAnsi="Times New Roman" w:cs="Times New Roman"/>
          <w:b/>
          <w:bCs/>
          <w:i/>
          <w:iCs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Де</w:t>
      </w:r>
      <w:r w:rsidRPr="00DA1214">
        <w:rPr>
          <w:rFonts w:ascii="Times New Roman" w:hAnsi="Times New Roman" w:cs="Times New Roman"/>
          <w:spacing w:val="-6"/>
          <w:w w:val="90"/>
        </w:rPr>
        <w:t>я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нь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6</w:t>
      </w:r>
      <w:r w:rsidRPr="00DA1214">
        <w:rPr>
          <w:rFonts w:ascii="Times New Roman" w:hAnsi="Times New Roman" w:cs="Times New Roman"/>
          <w:w w:val="90"/>
        </w:rPr>
        <w:t>0-е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и»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лы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асц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IX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ека,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w w:val="90"/>
        </w:rPr>
        <w:t>мене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лиц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есп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шт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аки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ев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чая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5" w:line="361" w:lineRule="auto"/>
        <w:ind w:right="122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шт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 xml:space="preserve">на   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Дем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   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  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зи</w:t>
      </w:r>
      <w:r w:rsidRPr="00DA1214">
        <w:rPr>
          <w:rFonts w:ascii="Times New Roman" w:hAnsi="Times New Roman" w:cs="Times New Roman"/>
          <w:w w:val="90"/>
        </w:rPr>
        <w:t xml:space="preserve">и   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аки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</w:p>
    <w:p w:rsidR="00DA1214" w:rsidRPr="00DA1214" w:rsidRDefault="00DA1214">
      <w:pPr>
        <w:pStyle w:val="a3"/>
        <w:kinsoku w:val="0"/>
        <w:overflowPunct w:val="0"/>
        <w:ind w:right="1086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амей»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2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др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рь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ич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од</w:t>
      </w:r>
      <w:r w:rsidRPr="00DA1214">
        <w:rPr>
          <w:rFonts w:ascii="Times New Roman" w:hAnsi="Times New Roman" w:cs="Times New Roman"/>
          <w:w w:val="95"/>
        </w:rPr>
        <w:t>ина.</w:t>
      </w:r>
      <w:r w:rsidRPr="00DA1214">
        <w:rPr>
          <w:rFonts w:ascii="Times New Roman" w:hAnsi="Times New Roman" w:cs="Times New Roman"/>
          <w:spacing w:val="5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чная,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об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2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сь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ев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(кня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цк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ец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2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на.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21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26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6</w:t>
      </w:r>
      <w:r w:rsidRPr="00DA1214">
        <w:rPr>
          <w:rFonts w:ascii="Times New Roman" w:hAnsi="Times New Roman" w:cs="Times New Roman"/>
          <w:w w:val="90"/>
        </w:rPr>
        <w:t>0-х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IX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ека.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кая»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</w:p>
    <w:p w:rsidR="00DA1214" w:rsidRPr="00DA1214" w:rsidRDefault="00DA1214">
      <w:pPr>
        <w:pStyle w:val="a3"/>
        <w:kinsoku w:val="0"/>
        <w:overflowPunct w:val="0"/>
        <w:spacing w:before="4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ь»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г,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нцу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сцена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;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Га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ек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Мы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е,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яг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яр</w:t>
      </w:r>
      <w:r w:rsidRPr="00DA1214">
        <w:rPr>
          <w:rFonts w:ascii="Times New Roman" w:hAnsi="Times New Roman" w:cs="Times New Roman"/>
          <w:spacing w:val="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жайся,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яг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Ко</w:t>
      </w:r>
      <w:r w:rsidRPr="00DA1214">
        <w:rPr>
          <w:rFonts w:ascii="Times New Roman" w:hAnsi="Times New Roman" w:cs="Times New Roman"/>
          <w:w w:val="95"/>
        </w:rPr>
        <w:t>нч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я,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чака,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4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Пл</w:t>
      </w:r>
      <w:r w:rsidRPr="00DA1214">
        <w:rPr>
          <w:rFonts w:ascii="Times New Roman" w:hAnsi="Times New Roman" w:cs="Times New Roman"/>
          <w:w w:val="95"/>
        </w:rPr>
        <w:t>ач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ян.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236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Спя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527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ет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№</w:t>
      </w:r>
      <w:r w:rsidRPr="00DA1214">
        <w:rPr>
          <w:rFonts w:ascii="Times New Roman" w:hAnsi="Times New Roman" w:cs="Times New Roman"/>
          <w:w w:val="95"/>
        </w:rPr>
        <w:t>2,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час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5" w:lineRule="auto"/>
        <w:ind w:right="102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т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П</w:t>
      </w:r>
      <w:r w:rsidRPr="00DA1214">
        <w:rPr>
          <w:rFonts w:ascii="Times New Roman" w:hAnsi="Times New Roman" w:cs="Times New Roman"/>
          <w:spacing w:val="-6"/>
          <w:w w:val="95"/>
        </w:rPr>
        <w:t>е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4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кий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ненн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4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6"/>
          <w:w w:val="95"/>
        </w:rPr>
        <w:t>у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w w:val="95"/>
        </w:rPr>
        <w:t>ая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вл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из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гск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по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его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чи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8" w:line="358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-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2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гск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й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жс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го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7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7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ече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7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w w:val="112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пес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гс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4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ская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на»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).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ки»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3"/>
        <w:ind w:right="5584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62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  <w:r w:rsidRPr="00DA1214">
        <w:rPr>
          <w:rFonts w:ascii="Times New Roman" w:hAnsi="Times New Roman" w:cs="Times New Roman"/>
          <w:i/>
          <w:iCs/>
          <w:w w:val="85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right="101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кес</w:t>
      </w:r>
      <w:r w:rsidRPr="00DA1214">
        <w:rPr>
          <w:rFonts w:ascii="Times New Roman" w:hAnsi="Times New Roman" w:cs="Times New Roman"/>
          <w:spacing w:val="-3"/>
          <w:w w:val="95"/>
        </w:rPr>
        <w:t>тр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ение,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1к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ае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ь»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ена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к.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це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на,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line="360" w:lineRule="auto"/>
        <w:ind w:right="101"/>
        <w:jc w:val="both"/>
        <w:rPr>
          <w:rFonts w:ascii="Times New Roman" w:hAnsi="Times New Roman" w:cs="Times New Roman"/>
          <w:w w:val="95"/>
        </w:rPr>
        <w:sectPr w:rsidR="00DA1214" w:rsidRPr="00DA1214">
          <w:headerReference w:type="default" r:id="rId27"/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/>
        <w:ind w:right="10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lastRenderedPageBreak/>
        <w:t>2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ня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ам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иса,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ми,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хо</w:t>
      </w:r>
      <w:r w:rsidRPr="00DA1214">
        <w:rPr>
          <w:rFonts w:ascii="Times New Roman" w:hAnsi="Times New Roman" w:cs="Times New Roman"/>
          <w:w w:val="95"/>
        </w:rPr>
        <w:t>р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104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6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сцена</w:t>
      </w:r>
      <w:r w:rsidRPr="00DA1214">
        <w:rPr>
          <w:rFonts w:ascii="Times New Roman" w:hAnsi="Times New Roman" w:cs="Times New Roman"/>
          <w:spacing w:val="5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3"/>
          <w:w w:val="95"/>
        </w:rPr>
        <w:t>род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6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 xml:space="preserve">:  </w:t>
      </w:r>
      <w:r w:rsidRPr="00DA1214">
        <w:rPr>
          <w:rFonts w:ascii="Times New Roman" w:hAnsi="Times New Roman" w:cs="Times New Roman"/>
          <w:spacing w:val="-2"/>
          <w:w w:val="95"/>
        </w:rPr>
        <w:t>хо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7666"/>
        <w:jc w:val="both"/>
        <w:rPr>
          <w:rFonts w:ascii="Times New Roman" w:hAnsi="Times New Roman" w:cs="Times New Roman"/>
          <w:w w:val="85"/>
        </w:rPr>
      </w:pPr>
      <w:r w:rsidRPr="00DA1214">
        <w:rPr>
          <w:rFonts w:ascii="Times New Roman" w:hAnsi="Times New Roman" w:cs="Times New Roman"/>
          <w:w w:val="85"/>
        </w:rPr>
        <w:t>ра</w:t>
      </w:r>
      <w:r w:rsidRPr="00DA1214">
        <w:rPr>
          <w:rFonts w:ascii="Times New Roman" w:hAnsi="Times New Roman" w:cs="Times New Roman"/>
          <w:spacing w:val="-1"/>
          <w:w w:val="85"/>
        </w:rPr>
        <w:t>з</w:t>
      </w:r>
      <w:r w:rsidRPr="00DA1214">
        <w:rPr>
          <w:rFonts w:ascii="Times New Roman" w:hAnsi="Times New Roman" w:cs="Times New Roman"/>
          <w:w w:val="85"/>
        </w:rPr>
        <w:t>г</w:t>
      </w:r>
      <w:r w:rsidRPr="00DA1214">
        <w:rPr>
          <w:rFonts w:ascii="Times New Roman" w:hAnsi="Times New Roman" w:cs="Times New Roman"/>
          <w:spacing w:val="-4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я</w:t>
      </w:r>
      <w:r w:rsidRPr="00DA1214">
        <w:rPr>
          <w:rFonts w:ascii="Times New Roman" w:hAnsi="Times New Roman" w:cs="Times New Roman"/>
          <w:spacing w:val="-1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ас</w:t>
      </w:r>
      <w:r w:rsidRPr="00DA1214">
        <w:rPr>
          <w:rFonts w:ascii="Times New Roman" w:hAnsi="Times New Roman" w:cs="Times New Roman"/>
          <w:spacing w:val="-1"/>
          <w:w w:val="85"/>
        </w:rPr>
        <w:t>ь</w:t>
      </w:r>
      <w:r w:rsidRPr="00DA1214">
        <w:rPr>
          <w:rFonts w:ascii="Times New Roman" w:hAnsi="Times New Roman" w:cs="Times New Roman"/>
          <w:w w:val="85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right="10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и»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я).</w:t>
      </w:r>
    </w:p>
    <w:p w:rsidR="00DA1214" w:rsidRPr="00DA1214" w:rsidRDefault="00DA1214">
      <w:pPr>
        <w:pStyle w:val="a3"/>
        <w:kinsoku w:val="0"/>
        <w:overflowPunct w:val="0"/>
        <w:spacing w:before="2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4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есн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3"/>
          <w:w w:val="95"/>
        </w:rPr>
        <w:t>ар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w w:val="95"/>
        </w:rPr>
        <w:t>ая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ке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кл</w:t>
      </w:r>
      <w:r w:rsidRPr="00DA1214">
        <w:rPr>
          <w:rFonts w:ascii="Times New Roman" w:hAnsi="Times New Roman" w:cs="Times New Roman"/>
          <w:spacing w:val="-4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ская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6"/>
        <w:ind w:right="3526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ина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«Но</w:t>
      </w:r>
      <w:r w:rsidRPr="00DA1214">
        <w:rPr>
          <w:rFonts w:ascii="Times New Roman" w:hAnsi="Times New Roman" w:cs="Times New Roman"/>
          <w:w w:val="90"/>
        </w:rPr>
        <w:t>чь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1719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ение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на»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ет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4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).</w:t>
      </w:r>
    </w:p>
    <w:p w:rsidR="00DA1214" w:rsidRPr="00DA1214" w:rsidRDefault="00DA1214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7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ик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нд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кий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-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енн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6"/>
          <w:w w:val="95"/>
        </w:rPr>
        <w:t>у</w:t>
      </w:r>
      <w:r w:rsidRPr="00DA1214">
        <w:rPr>
          <w:rFonts w:ascii="Times New Roman" w:hAnsi="Times New Roman" w:cs="Times New Roman"/>
          <w:spacing w:val="3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й,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об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 xml:space="preserve">й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ея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5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7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7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7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7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Ска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ка,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т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4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Снег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 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м,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ска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5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яд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е.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5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ска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kinsoku w:val="0"/>
        <w:overflowPunct w:val="0"/>
        <w:spacing w:before="5" w:line="358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Сим</w:t>
      </w:r>
      <w:r w:rsidRPr="00DA1214">
        <w:rPr>
          <w:rFonts w:ascii="Times New Roman" w:hAnsi="Times New Roman" w:cs="Times New Roman"/>
          <w:spacing w:val="-3"/>
          <w:w w:val="95"/>
        </w:rPr>
        <w:t>фо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5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Шех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spacing w:val="4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ам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сел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ие.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/>
        <w:ind w:right="5584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62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  <w:r w:rsidRPr="00DA1214">
        <w:rPr>
          <w:rFonts w:ascii="Times New Roman" w:hAnsi="Times New Roman" w:cs="Times New Roman"/>
          <w:i/>
          <w:iCs/>
          <w:w w:val="85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Снег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сня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  п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иц,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ес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о Снег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ея,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ея;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«А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ена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ind w:right="4649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Ше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а»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7082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pStyle w:val="a3"/>
        <w:kinsoku w:val="0"/>
        <w:overflowPunct w:val="0"/>
        <w:ind w:right="7082"/>
        <w:jc w:val="both"/>
        <w:rPr>
          <w:rFonts w:ascii="Times New Roman" w:hAnsi="Times New Roman" w:cs="Times New Roman"/>
        </w:rPr>
        <w:sectPr w:rsidR="00DA1214" w:rsidRPr="00DA1214">
          <w:headerReference w:type="default" r:id="rId28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lastRenderedPageBreak/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b/>
          <w:bCs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ея</w:t>
      </w:r>
      <w:r w:rsidRPr="00DA1214">
        <w:rPr>
          <w:rFonts w:ascii="Times New Roman" w:hAnsi="Times New Roman" w:cs="Times New Roman"/>
          <w:spacing w:val="6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З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нка</w:t>
      </w:r>
      <w:r w:rsidRPr="00DA1214">
        <w:rPr>
          <w:rFonts w:ascii="Times New Roman" w:hAnsi="Times New Roman" w:cs="Times New Roman"/>
          <w:spacing w:val="6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пен</w:t>
      </w:r>
      <w:r w:rsidRPr="00DA1214">
        <w:rPr>
          <w:rFonts w:ascii="Times New Roman" w:hAnsi="Times New Roman" w:cs="Times New Roman"/>
          <w:spacing w:val="-5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ой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а…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)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11" w:line="357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6"/>
          <w:w w:val="95"/>
        </w:rPr>
        <w:t>е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кий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5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6"/>
          <w:w w:val="95"/>
        </w:rPr>
        <w:t>у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ик,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г,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иж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4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 xml:space="preserve">ки 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ай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ир</w:t>
      </w:r>
      <w:r w:rsidRPr="00DA1214">
        <w:rPr>
          <w:rFonts w:ascii="Times New Roman" w:hAnsi="Times New Roman" w:cs="Times New Roman"/>
          <w:w w:val="95"/>
        </w:rPr>
        <w:t>е.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6" w:line="359" w:lineRule="auto"/>
        <w:ind w:right="10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мысе</w:t>
      </w:r>
      <w:r w:rsidRPr="00DA1214">
        <w:rPr>
          <w:rFonts w:ascii="Times New Roman" w:hAnsi="Times New Roman" w:cs="Times New Roman"/>
          <w:spacing w:val="-3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1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«Ев</w:t>
      </w:r>
      <w:r w:rsidRPr="00DA1214">
        <w:rPr>
          <w:rFonts w:ascii="Times New Roman" w:hAnsi="Times New Roman" w:cs="Times New Roman"/>
          <w:w w:val="95"/>
        </w:rPr>
        <w:t>гений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5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ин»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«л</w:t>
      </w:r>
      <w:r w:rsidRPr="00DA1214">
        <w:rPr>
          <w:rFonts w:ascii="Times New Roman" w:hAnsi="Times New Roman" w:cs="Times New Roman"/>
          <w:spacing w:val="1"/>
          <w:w w:val="95"/>
        </w:rPr>
        <w:t>ир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ник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же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 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ии.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по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пс</w:t>
      </w:r>
      <w:r w:rsidRPr="00DA1214">
        <w:rPr>
          <w:rFonts w:ascii="Times New Roman" w:hAnsi="Times New Roman" w:cs="Times New Roman"/>
          <w:spacing w:val="-2"/>
          <w:w w:val="95"/>
        </w:rPr>
        <w:t>их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ич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сц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ики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то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ая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 xml:space="preserve">.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мы, 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 xml:space="preserve">и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зл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же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ем</w:t>
      </w:r>
      <w:r w:rsidRPr="00DA1214">
        <w:rPr>
          <w:rFonts w:ascii="Times New Roman" w:hAnsi="Times New Roman" w:cs="Times New Roman"/>
          <w:spacing w:val="-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х.</w:t>
      </w:r>
    </w:p>
    <w:p w:rsidR="00DA1214" w:rsidRPr="00DA1214" w:rsidRDefault="00DA1214">
      <w:pPr>
        <w:pStyle w:val="a3"/>
        <w:kinsoku w:val="0"/>
        <w:overflowPunct w:val="0"/>
        <w:spacing w:before="6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541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Ев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1к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яны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Оль</w:t>
      </w:r>
      <w:r w:rsidRPr="00DA1214">
        <w:rPr>
          <w:rFonts w:ascii="Times New Roman" w:hAnsi="Times New Roman" w:cs="Times New Roman"/>
          <w:w w:val="90"/>
        </w:rPr>
        <w:t>ги,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ян,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Оль</w:t>
      </w:r>
      <w:r w:rsidRPr="00DA1214">
        <w:rPr>
          <w:rFonts w:ascii="Times New Roman" w:hAnsi="Times New Roman" w:cs="Times New Roman"/>
          <w:w w:val="90"/>
        </w:rPr>
        <w:t>ги,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ы;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иц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Вр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нка,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6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7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ны,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ина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меня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/>
        <w:ind w:right="7082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358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а-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мео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№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4,</w:t>
      </w:r>
    </w:p>
    <w:p w:rsidR="00DA1214" w:rsidRPr="00DA1214" w:rsidRDefault="00DA1214">
      <w:pPr>
        <w:pStyle w:val="a3"/>
        <w:kinsoku w:val="0"/>
        <w:overflowPunct w:val="0"/>
        <w:spacing w:before="6"/>
        <w:ind w:right="666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ет</w:t>
      </w:r>
      <w:r w:rsidRPr="00DA1214">
        <w:rPr>
          <w:rFonts w:ascii="Times New Roman" w:hAnsi="Times New Roman" w:cs="Times New Roman"/>
          <w:spacing w:val="-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№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1,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час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6"/>
        <w:ind w:right="6660"/>
        <w:jc w:val="both"/>
        <w:rPr>
          <w:rFonts w:ascii="Times New Roman" w:hAnsi="Times New Roman" w:cs="Times New Roman"/>
          <w:w w:val="95"/>
        </w:rPr>
        <w:sectPr w:rsidR="00DA1214" w:rsidRPr="00DA1214">
          <w:headerReference w:type="default" r:id="rId29"/>
          <w:pgSz w:w="11900" w:h="16840"/>
          <w:pgMar w:top="940" w:right="880" w:bottom="280" w:left="1680" w:header="748" w:footer="0" w:gutter="0"/>
          <w:pgNumType w:start="35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№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День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ею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«Б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яю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ас,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еса»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гие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2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6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105"/>
          <w:u w:val="thick"/>
        </w:rPr>
        <w:t>ОТЕЧЕ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С</w:t>
      </w:r>
      <w:r w:rsidRPr="00DA1214">
        <w:rPr>
          <w:rFonts w:ascii="Times New Roman" w:hAnsi="Times New Roman" w:cs="Times New Roman"/>
          <w:w w:val="105"/>
          <w:u w:val="thick"/>
        </w:rPr>
        <w:t>ТВ</w:t>
      </w:r>
      <w:r w:rsidRPr="00DA1214">
        <w:rPr>
          <w:rFonts w:ascii="Times New Roman" w:hAnsi="Times New Roman" w:cs="Times New Roman"/>
          <w:spacing w:val="-4"/>
          <w:w w:val="105"/>
          <w:u w:val="thick"/>
        </w:rPr>
        <w:t>Е</w:t>
      </w:r>
      <w:r w:rsidRPr="00DA1214">
        <w:rPr>
          <w:rFonts w:ascii="Times New Roman" w:hAnsi="Times New Roman" w:cs="Times New Roman"/>
          <w:w w:val="105"/>
          <w:u w:val="thick"/>
        </w:rPr>
        <w:t>НН</w:t>
      </w:r>
      <w:r w:rsidRPr="00DA1214">
        <w:rPr>
          <w:rFonts w:ascii="Times New Roman" w:hAnsi="Times New Roman" w:cs="Times New Roman"/>
          <w:spacing w:val="-4"/>
          <w:w w:val="105"/>
          <w:u w:val="thick"/>
        </w:rPr>
        <w:t>А</w:t>
      </w:r>
      <w:r w:rsidRPr="00DA1214">
        <w:rPr>
          <w:rFonts w:ascii="Times New Roman" w:hAnsi="Times New Roman" w:cs="Times New Roman"/>
          <w:w w:val="105"/>
          <w:u w:val="thick"/>
        </w:rPr>
        <w:t>Я</w:t>
      </w:r>
      <w:r w:rsidRPr="00DA1214">
        <w:rPr>
          <w:rFonts w:ascii="Times New Roman" w:hAnsi="Times New Roman" w:cs="Times New Roman"/>
          <w:spacing w:val="-65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УЗЫК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А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Л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Ь</w:t>
      </w:r>
      <w:r w:rsidRPr="00DA1214">
        <w:rPr>
          <w:rFonts w:ascii="Times New Roman" w:hAnsi="Times New Roman" w:cs="Times New Roman"/>
          <w:w w:val="105"/>
          <w:u w:val="thick"/>
        </w:rPr>
        <w:t>Н</w:t>
      </w:r>
      <w:r w:rsidRPr="00DA1214">
        <w:rPr>
          <w:rFonts w:ascii="Times New Roman" w:hAnsi="Times New Roman" w:cs="Times New Roman"/>
          <w:spacing w:val="-4"/>
          <w:w w:val="105"/>
          <w:u w:val="thick"/>
        </w:rPr>
        <w:t>А</w:t>
      </w:r>
      <w:r w:rsidRPr="00DA1214">
        <w:rPr>
          <w:rFonts w:ascii="Times New Roman" w:hAnsi="Times New Roman" w:cs="Times New Roman"/>
          <w:w w:val="105"/>
          <w:u w:val="thick"/>
        </w:rPr>
        <w:t>Я</w:t>
      </w:r>
      <w:r w:rsidRPr="00DA1214">
        <w:rPr>
          <w:rFonts w:ascii="Times New Roman" w:hAnsi="Times New Roman" w:cs="Times New Roman"/>
          <w:spacing w:val="-65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Л</w:t>
      </w:r>
      <w:r w:rsidRPr="00DA1214">
        <w:rPr>
          <w:rFonts w:ascii="Times New Roman" w:hAnsi="Times New Roman" w:cs="Times New Roman"/>
          <w:w w:val="105"/>
          <w:u w:val="thick"/>
        </w:rPr>
        <w:t>ИТЕ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РА</w:t>
      </w:r>
      <w:r w:rsidRPr="00DA1214">
        <w:rPr>
          <w:rFonts w:ascii="Times New Roman" w:hAnsi="Times New Roman" w:cs="Times New Roman"/>
          <w:w w:val="105"/>
          <w:u w:val="thick"/>
        </w:rPr>
        <w:t>ТУ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w w:val="105"/>
          <w:u w:val="thick"/>
        </w:rPr>
        <w:t>А</w:t>
      </w:r>
      <w:r w:rsidRPr="00DA1214">
        <w:rPr>
          <w:rFonts w:ascii="Times New Roman" w:hAnsi="Times New Roman" w:cs="Times New Roman"/>
          <w:spacing w:val="-64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Х</w:t>
      </w:r>
      <w:r w:rsidRPr="00DA1214">
        <w:rPr>
          <w:rFonts w:ascii="Times New Roman" w:hAnsi="Times New Roman" w:cs="Times New Roman"/>
          <w:w w:val="105"/>
          <w:u w:val="thick"/>
        </w:rPr>
        <w:t>Х</w:t>
      </w:r>
      <w:r w:rsidRPr="00DA1214">
        <w:rPr>
          <w:rFonts w:ascii="Times New Roman" w:hAnsi="Times New Roman" w:cs="Times New Roman"/>
          <w:spacing w:val="-65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ВЕКА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ind w:left="12"/>
        <w:jc w:val="center"/>
        <w:rPr>
          <w:sz w:val="28"/>
          <w:szCs w:val="28"/>
        </w:rPr>
      </w:pPr>
      <w:r w:rsidRPr="00DA1214">
        <w:rPr>
          <w:b/>
          <w:bCs/>
          <w:w w:val="95"/>
          <w:sz w:val="28"/>
          <w:szCs w:val="28"/>
          <w:u w:val="thick"/>
        </w:rPr>
        <w:t>(5</w:t>
      </w:r>
      <w:r w:rsidRPr="00DA1214">
        <w:rPr>
          <w:b/>
          <w:bCs/>
          <w:spacing w:val="45"/>
          <w:w w:val="95"/>
          <w:sz w:val="28"/>
          <w:szCs w:val="28"/>
          <w:u w:val="thick"/>
        </w:rPr>
        <w:t xml:space="preserve"> </w:t>
      </w:r>
      <w:r w:rsidRPr="00DA1214">
        <w:rPr>
          <w:spacing w:val="-1"/>
          <w:w w:val="95"/>
          <w:sz w:val="28"/>
          <w:szCs w:val="28"/>
          <w:u w:val="thick"/>
        </w:rPr>
        <w:t>г</w:t>
      </w:r>
      <w:r w:rsidRPr="00DA1214">
        <w:rPr>
          <w:spacing w:val="1"/>
          <w:w w:val="95"/>
          <w:sz w:val="28"/>
          <w:szCs w:val="28"/>
          <w:u w:val="thick"/>
        </w:rPr>
        <w:t>о</w:t>
      </w:r>
      <w:r w:rsidRPr="00DA1214">
        <w:rPr>
          <w:w w:val="95"/>
          <w:sz w:val="28"/>
          <w:szCs w:val="28"/>
          <w:u w:val="thick"/>
        </w:rPr>
        <w:t>д</w:t>
      </w:r>
      <w:r w:rsidR="00292458">
        <w:rPr>
          <w:w w:val="95"/>
          <w:sz w:val="28"/>
          <w:szCs w:val="28"/>
          <w:u w:val="thick"/>
        </w:rPr>
        <w:t xml:space="preserve"> </w:t>
      </w:r>
      <w:r w:rsidRPr="00DA1214">
        <w:rPr>
          <w:spacing w:val="1"/>
          <w:w w:val="95"/>
          <w:sz w:val="28"/>
          <w:szCs w:val="28"/>
          <w:u w:val="thick"/>
        </w:rPr>
        <w:t>о</w:t>
      </w:r>
      <w:r w:rsidRPr="00DA1214">
        <w:rPr>
          <w:spacing w:val="-3"/>
          <w:w w:val="95"/>
          <w:sz w:val="28"/>
          <w:szCs w:val="28"/>
          <w:u w:val="thick"/>
        </w:rPr>
        <w:t>б</w:t>
      </w:r>
      <w:r w:rsidRPr="00DA1214">
        <w:rPr>
          <w:w w:val="95"/>
          <w:sz w:val="28"/>
          <w:szCs w:val="28"/>
          <w:u w:val="thick"/>
        </w:rPr>
        <w:t>у</w:t>
      </w:r>
      <w:r w:rsidRPr="00DA1214">
        <w:rPr>
          <w:spacing w:val="-3"/>
          <w:w w:val="95"/>
          <w:sz w:val="28"/>
          <w:szCs w:val="28"/>
          <w:u w:val="thick"/>
        </w:rPr>
        <w:t>ч</w:t>
      </w:r>
      <w:r w:rsidRPr="00DA1214">
        <w:rPr>
          <w:w w:val="95"/>
          <w:sz w:val="28"/>
          <w:szCs w:val="28"/>
          <w:u w:val="thick"/>
        </w:rPr>
        <w:t>е</w:t>
      </w:r>
      <w:r w:rsidRPr="00DA1214">
        <w:rPr>
          <w:spacing w:val="-1"/>
          <w:w w:val="95"/>
          <w:sz w:val="28"/>
          <w:szCs w:val="28"/>
          <w:u w:val="thick"/>
        </w:rPr>
        <w:t>ния</w:t>
      </w:r>
      <w:r w:rsidRPr="00DA1214">
        <w:rPr>
          <w:b/>
          <w:bCs/>
          <w:w w:val="95"/>
          <w:sz w:val="28"/>
          <w:szCs w:val="28"/>
          <w:u w:val="thick"/>
        </w:rPr>
        <w:t>)</w:t>
      </w:r>
    </w:p>
    <w:p w:rsidR="00DA1214" w:rsidRPr="00DA1214" w:rsidRDefault="00DA1214">
      <w:pPr>
        <w:kinsoku w:val="0"/>
        <w:overflowPunct w:val="0"/>
        <w:spacing w:before="3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име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ым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оз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5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польз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чению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сей.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усс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7"/>
          <w:w w:val="90"/>
        </w:rPr>
        <w:t>ь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X</w:t>
      </w:r>
      <w:r w:rsidRPr="00DA1214">
        <w:rPr>
          <w:rFonts w:ascii="Times New Roman" w:hAnsi="Times New Roman" w:cs="Times New Roman"/>
          <w:b/>
          <w:bCs/>
          <w:i/>
          <w:iCs/>
          <w:spacing w:val="-2"/>
          <w:w w:val="90"/>
        </w:rPr>
        <w:t>I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X</w:t>
      </w:r>
      <w:r w:rsidRPr="00DA1214">
        <w:rPr>
          <w:rFonts w:ascii="Times New Roman" w:hAnsi="Times New Roman" w:cs="Times New Roman"/>
          <w:b/>
          <w:bCs/>
          <w:i/>
          <w:iCs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-</w:t>
      </w:r>
      <w:r w:rsidRPr="00DA1214">
        <w:rPr>
          <w:rFonts w:ascii="Times New Roman" w:hAnsi="Times New Roman" w:cs="Times New Roman"/>
          <w:b/>
          <w:bCs/>
          <w:i/>
          <w:iCs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ч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XX</w:t>
      </w:r>
      <w:r w:rsidRPr="00DA1214">
        <w:rPr>
          <w:rFonts w:ascii="Times New Roman" w:hAnsi="Times New Roman" w:cs="Times New Roman"/>
          <w:b/>
          <w:bCs/>
          <w:i/>
          <w:iCs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ые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иеся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нее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ичн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ад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.Т</w:t>
      </w:r>
      <w:r w:rsidRPr="00DA1214">
        <w:rPr>
          <w:rFonts w:ascii="Times New Roman" w:hAnsi="Times New Roman" w:cs="Times New Roman"/>
          <w:w w:val="95"/>
        </w:rPr>
        <w:t>анее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ю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нь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ие.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ля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w w:val="9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Дама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30"/>
          <w:pgSz w:w="11900" w:h="16840"/>
          <w:pgMar w:top="940" w:right="880" w:bottom="280" w:left="1680" w:header="748" w:footer="0" w:gutter="0"/>
          <w:pgNumType w:start="36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lastRenderedPageBreak/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3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фи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лы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ыке.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мн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х.</w:t>
      </w:r>
    </w:p>
    <w:p w:rsidR="00DA1214" w:rsidRPr="00DA1214" w:rsidRDefault="00DA1214">
      <w:pPr>
        <w:pStyle w:val="a3"/>
        <w:tabs>
          <w:tab w:val="left" w:pos="851"/>
          <w:tab w:val="left" w:pos="2035"/>
          <w:tab w:val="left" w:pos="2788"/>
          <w:tab w:val="left" w:pos="3784"/>
          <w:tab w:val="left" w:pos="4864"/>
          <w:tab w:val="left" w:pos="6703"/>
          <w:tab w:val="left" w:pos="7348"/>
          <w:tab w:val="left" w:pos="8709"/>
        </w:tabs>
        <w:kinsoku w:val="0"/>
        <w:overflowPunct w:val="0"/>
        <w:spacing w:before="4" w:line="361" w:lineRule="auto"/>
        <w:ind w:right="10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ля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ол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Кики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1"/>
          <w:w w:val="85"/>
        </w:rPr>
        <w:t>ь</w:t>
      </w:r>
      <w:r w:rsidRPr="00DA1214">
        <w:rPr>
          <w:rFonts w:ascii="Times New Roman" w:hAnsi="Times New Roman" w:cs="Times New Roman"/>
          <w:w w:val="85"/>
        </w:rPr>
        <w:t>ес</w:t>
      </w: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уз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spacing w:val="-4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а»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ину»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1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зноо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ий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4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ля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5,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6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w w:val="90"/>
        </w:rPr>
        <w:t>ай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4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5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6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Би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я.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й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сский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х.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ахм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йся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8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№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04E88" w:rsidRDefault="00DA1214">
      <w:pPr>
        <w:pStyle w:val="a3"/>
        <w:kinsoku w:val="0"/>
        <w:overflowPunct w:val="0"/>
        <w:spacing w:line="358" w:lineRule="auto"/>
        <w:ind w:right="483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нт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483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pStyle w:val="a3"/>
        <w:kinsoku w:val="0"/>
        <w:overflowPunct w:val="0"/>
        <w:spacing w:before="6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№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1802"/>
          <w:tab w:val="left" w:pos="3815"/>
          <w:tab w:val="left" w:pos="5366"/>
          <w:tab w:val="left" w:pos="7658"/>
          <w:tab w:val="left" w:pos="8356"/>
        </w:tabs>
        <w:kinsoku w:val="0"/>
        <w:overflowPunct w:val="0"/>
        <w:spacing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Зд</w:t>
      </w:r>
      <w:r w:rsidRPr="00DA1214">
        <w:rPr>
          <w:rFonts w:ascii="Times New Roman" w:hAnsi="Times New Roman" w:cs="Times New Roman"/>
          <w:w w:val="90"/>
        </w:rPr>
        <w:t>есь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ab/>
        <w:t>по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004E88" w:rsidRDefault="00DA1214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 xml:space="preserve">ия.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зз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ия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к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 xml:space="preserve">ция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го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зы</w:t>
      </w:r>
      <w:r w:rsidRPr="00DA1214">
        <w:rPr>
          <w:rFonts w:ascii="Times New Roman" w:hAnsi="Times New Roman" w:cs="Times New Roman"/>
          <w:w w:val="90"/>
        </w:rPr>
        <w:t xml:space="preserve">ка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яб</w:t>
      </w:r>
      <w:r w:rsidRPr="00DA1214">
        <w:rPr>
          <w:rFonts w:ascii="Times New Roman" w:hAnsi="Times New Roman" w:cs="Times New Roman"/>
          <w:w w:val="90"/>
        </w:rPr>
        <w:t>ина.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ма,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ы-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ол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rPr>
          <w:rFonts w:ascii="Times New Roman" w:hAnsi="Times New Roman" w:cs="Times New Roman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004E88" w:rsidRDefault="00DA1214">
      <w:pPr>
        <w:pStyle w:val="a3"/>
        <w:kinsoku w:val="0"/>
        <w:overflowPunct w:val="0"/>
        <w:spacing w:before="37" w:line="358" w:lineRule="auto"/>
        <w:ind w:right="342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lastRenderedPageBreak/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1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342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Этю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-д</w:t>
      </w:r>
      <w:r w:rsidRPr="00DA1214">
        <w:rPr>
          <w:rFonts w:ascii="Times New Roman" w:hAnsi="Times New Roman" w:cs="Times New Roman"/>
          <w:w w:val="90"/>
        </w:rPr>
        <w:t>иез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8,</w:t>
      </w:r>
    </w:p>
    <w:p w:rsidR="00DA1214" w:rsidRPr="00DA1214" w:rsidRDefault="00DA1214">
      <w:pPr>
        <w:pStyle w:val="a3"/>
        <w:kinsoku w:val="0"/>
        <w:overflowPunct w:val="0"/>
        <w:spacing w:before="4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004E88" w:rsidRDefault="00DA1214">
      <w:pPr>
        <w:pStyle w:val="a3"/>
        <w:kinsoku w:val="0"/>
        <w:overflowPunct w:val="0"/>
        <w:spacing w:line="360" w:lineRule="auto"/>
        <w:ind w:right="6696" w:firstLine="69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line="360" w:lineRule="auto"/>
        <w:ind w:right="6696" w:firstLine="69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3</w:t>
      </w:r>
      <w:r w:rsidRPr="00DA1214">
        <w:rPr>
          <w:rFonts w:ascii="Times New Roman" w:hAnsi="Times New Roman" w:cs="Times New Roman"/>
          <w:w w:val="90"/>
        </w:rPr>
        <w:t>2.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101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Би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фия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тра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«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усс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»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 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кие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чн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Дяги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.Ф.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го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-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ица»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од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и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-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tabs>
          <w:tab w:val="left" w:pos="1130"/>
          <w:tab w:val="left" w:pos="2455"/>
          <w:tab w:val="left" w:pos="3491"/>
          <w:tab w:val="left" w:pos="3861"/>
          <w:tab w:val="left" w:pos="6023"/>
          <w:tab w:val="left" w:pos="7286"/>
          <w:tab w:val="left" w:pos="8963"/>
        </w:tabs>
        <w:kinsoku w:val="0"/>
        <w:overflowPunct w:val="0"/>
        <w:spacing w:before="6" w:line="358" w:lineRule="auto"/>
        <w:ind w:right="10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90"/>
        </w:rPr>
        <w:tab/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хн</w:t>
      </w:r>
      <w:r w:rsidRPr="00DA1214">
        <w:rPr>
          <w:rFonts w:ascii="Times New Roman" w:hAnsi="Times New Roman" w:cs="Times New Roman"/>
          <w:w w:val="90"/>
        </w:rPr>
        <w:t>ики,</w:t>
      </w:r>
      <w:r w:rsidRPr="00DA1214">
        <w:rPr>
          <w:rFonts w:ascii="Times New Roman" w:hAnsi="Times New Roman" w:cs="Times New Roman"/>
          <w:w w:val="90"/>
        </w:rPr>
        <w:tab/>
        <w:t>меня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.Ф.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7666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260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5"/>
          <w:w w:val="95"/>
        </w:rPr>
        <w:t>О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уз</w:t>
      </w:r>
      <w:r w:rsidRPr="00DA1214">
        <w:rPr>
          <w:rFonts w:ascii="Times New Roman" w:hAnsi="Times New Roman" w:cs="Times New Roman"/>
          <w:spacing w:val="-1"/>
          <w:w w:val="95"/>
        </w:rPr>
        <w:t>ык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ьн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7"/>
          <w:w w:val="95"/>
        </w:rPr>
        <w:t>ь</w:t>
      </w:r>
      <w:r w:rsidRPr="00DA1214">
        <w:rPr>
          <w:rFonts w:ascii="Times New Roman" w:hAnsi="Times New Roman" w:cs="Times New Roman"/>
          <w:spacing w:val="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67"/>
          <w:w w:val="95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spacing w:val="-2"/>
          <w:w w:val="95"/>
        </w:rPr>
        <w:t>2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0</w:t>
      </w:r>
      <w:r w:rsidRPr="00DA1214">
        <w:rPr>
          <w:rFonts w:ascii="Times New Roman" w:hAnsi="Times New Roman" w:cs="Times New Roman"/>
          <w:b/>
          <w:bCs/>
          <w:i/>
          <w:iCs/>
          <w:spacing w:val="-3"/>
          <w:w w:val="95"/>
        </w:rPr>
        <w:t>-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3</w:t>
      </w:r>
      <w:r w:rsidRPr="00DA1214">
        <w:rPr>
          <w:rFonts w:ascii="Times New Roman" w:hAnsi="Times New Roman" w:cs="Times New Roman"/>
          <w:b/>
          <w:bCs/>
          <w:i/>
          <w:iCs/>
          <w:spacing w:val="-2"/>
          <w:w w:val="95"/>
        </w:rPr>
        <w:t>0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-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6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ХХ</w:t>
      </w:r>
      <w:r w:rsidRPr="00DA1214">
        <w:rPr>
          <w:rFonts w:ascii="Times New Roman" w:hAnsi="Times New Roman" w:cs="Times New Roman"/>
          <w:spacing w:val="6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нача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-к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2"/>
          <w:w w:val="95"/>
        </w:rPr>
        <w:t>0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2"/>
          <w:w w:val="95"/>
        </w:rPr>
        <w:t>4</w:t>
      </w:r>
      <w:r w:rsidRPr="00DA1214">
        <w:rPr>
          <w:rFonts w:ascii="Times New Roman" w:hAnsi="Times New Roman" w:cs="Times New Roman"/>
          <w:w w:val="95"/>
        </w:rPr>
        <w:t>0</w:t>
      </w:r>
      <w:r w:rsidRPr="00DA1214">
        <w:rPr>
          <w:rFonts w:ascii="Times New Roman" w:hAnsi="Times New Roman" w:cs="Times New Roman"/>
          <w:spacing w:val="-3"/>
          <w:w w:val="95"/>
        </w:rPr>
        <w:t>-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95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ля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ind w:right="630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Де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448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5" w:lineRule="auto"/>
        <w:ind w:right="103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изн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1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е: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 xml:space="preserve">ев 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 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 xml:space="preserve">ся 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.  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</w:p>
    <w:p w:rsidR="00DA1214" w:rsidRPr="00DA1214" w:rsidRDefault="00DA1214">
      <w:pPr>
        <w:pStyle w:val="a3"/>
        <w:kinsoku w:val="0"/>
        <w:overflowPunct w:val="0"/>
        <w:spacing w:line="355" w:lineRule="auto"/>
        <w:ind w:right="103" w:firstLine="708"/>
        <w:jc w:val="both"/>
        <w:rPr>
          <w:rFonts w:ascii="Times New Roman" w:hAnsi="Times New Roman" w:cs="Times New Roman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lastRenderedPageBreak/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.П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на.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«Ал</w:t>
      </w:r>
      <w:r w:rsidRPr="00DA1214">
        <w:rPr>
          <w:rFonts w:ascii="Times New Roman" w:hAnsi="Times New Roman" w:cs="Times New Roman"/>
          <w:w w:val="95"/>
        </w:rPr>
        <w:t>ексан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-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1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же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.Ф.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же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 xml:space="preserve">ии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ки.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вк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ющ</w:t>
      </w:r>
      <w:r w:rsidRPr="00DA1214">
        <w:rPr>
          <w:rFonts w:ascii="Times New Roman" w:hAnsi="Times New Roman" w:cs="Times New Roman"/>
          <w:w w:val="95"/>
        </w:rPr>
        <w:t>иеся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 па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нее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Пь</w:t>
      </w:r>
      <w:r w:rsidRPr="00DA1214">
        <w:rPr>
          <w:rFonts w:ascii="Times New Roman" w:hAnsi="Times New Roman" w:cs="Times New Roman"/>
          <w:w w:val="90"/>
        </w:rPr>
        <w:t>есы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1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),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«Ал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ский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6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ет 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мео 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: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2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ние,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1  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 xml:space="preserve">: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 xml:space="preserve">ца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пае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103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Дж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тт</w:t>
      </w:r>
      <w:r w:rsidRPr="00DA1214">
        <w:rPr>
          <w:rFonts w:ascii="Times New Roman" w:hAnsi="Times New Roman" w:cs="Times New Roman"/>
          <w:w w:val="95"/>
        </w:rPr>
        <w:t>а-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 xml:space="preserve">, </w:t>
      </w:r>
      <w:r w:rsidRPr="00DA1214">
        <w:rPr>
          <w:rFonts w:ascii="Times New Roman" w:hAnsi="Times New Roman" w:cs="Times New Roman"/>
          <w:spacing w:val="4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Маски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 xml:space="preserve">, </w:t>
      </w:r>
      <w:r w:rsidRPr="00DA1214">
        <w:rPr>
          <w:rFonts w:ascii="Times New Roman" w:hAnsi="Times New Roman" w:cs="Times New Roman"/>
          <w:spacing w:val="5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анец 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 xml:space="preserve">, </w:t>
      </w:r>
      <w:r w:rsidRPr="00DA1214">
        <w:rPr>
          <w:rFonts w:ascii="Times New Roman" w:hAnsi="Times New Roman" w:cs="Times New Roman"/>
          <w:spacing w:val="5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л»</w:t>
      </w:r>
      <w:r w:rsidRPr="00DA1214">
        <w:rPr>
          <w:rFonts w:ascii="Times New Roman" w:hAnsi="Times New Roman" w:cs="Times New Roman"/>
          <w:w w:val="95"/>
        </w:rPr>
        <w:t xml:space="preserve">; 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2 </w:t>
      </w:r>
      <w:r w:rsidRPr="00DA1214">
        <w:rPr>
          <w:rFonts w:ascii="Times New Roman" w:hAnsi="Times New Roman" w:cs="Times New Roman"/>
          <w:spacing w:val="4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1817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мео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;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й»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е-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ца,</w:t>
      </w:r>
    </w:p>
    <w:p w:rsidR="00DA1214" w:rsidRPr="00DA1214" w:rsidRDefault="00DA1214">
      <w:pPr>
        <w:pStyle w:val="a3"/>
        <w:kinsoku w:val="0"/>
        <w:overflowPunct w:val="0"/>
        <w:spacing w:before="6"/>
        <w:ind w:right="539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Сим</w:t>
      </w:r>
      <w:r w:rsidRPr="00DA1214">
        <w:rPr>
          <w:rFonts w:ascii="Times New Roman" w:hAnsi="Times New Roman" w:cs="Times New Roman"/>
          <w:spacing w:val="-3"/>
          <w:w w:val="95"/>
        </w:rPr>
        <w:t>фо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№</w:t>
      </w:r>
      <w:r w:rsidRPr="00DA1214">
        <w:rPr>
          <w:rFonts w:ascii="Times New Roman" w:hAnsi="Times New Roman" w:cs="Times New Roman"/>
          <w:w w:val="95"/>
        </w:rPr>
        <w:t>7: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1,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2,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час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277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Эйз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1"/>
          <w:w w:val="95"/>
        </w:rPr>
        <w:t>шт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йна</w:t>
      </w:r>
      <w:r w:rsidRPr="00DA1214">
        <w:rPr>
          <w:rFonts w:ascii="Times New Roman" w:hAnsi="Times New Roman" w:cs="Times New Roman"/>
          <w:spacing w:val="-4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«Ал</w:t>
      </w:r>
      <w:r w:rsidRPr="00DA1214">
        <w:rPr>
          <w:rFonts w:ascii="Times New Roman" w:hAnsi="Times New Roman" w:cs="Times New Roman"/>
          <w:w w:val="95"/>
        </w:rPr>
        <w:t>екс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4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right="45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м-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(с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Г.У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ы),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Лю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син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2"/>
        <w:ind w:right="369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ч 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Ш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i/>
          <w:iCs/>
          <w:w w:val="95"/>
        </w:rPr>
        <w:t xml:space="preserve">. </w:t>
      </w:r>
      <w:r w:rsidRPr="00DA1214">
        <w:rPr>
          <w:rFonts w:ascii="Times New Roman" w:hAnsi="Times New Roman" w:cs="Times New Roman"/>
          <w:i/>
          <w:iCs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изн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 xml:space="preserve">й 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и 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6"/>
          <w:w w:val="95"/>
        </w:rPr>
        <w:t>у</w:t>
      </w:r>
      <w:r w:rsidRPr="00DA1214">
        <w:rPr>
          <w:rFonts w:ascii="Times New Roman" w:hAnsi="Times New Roman" w:cs="Times New Roman"/>
          <w:spacing w:val="3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ича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ись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 цик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) 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ия.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ая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ой</w:t>
      </w:r>
      <w:r w:rsidRPr="00DA1214">
        <w:rPr>
          <w:rFonts w:ascii="Times New Roman" w:hAnsi="Times New Roman" w:cs="Times New Roman"/>
          <w:w w:val="90"/>
        </w:rPr>
        <w:t xml:space="preserve">на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ыке.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1"/>
        <w:rPr>
          <w:rFonts w:ascii="Times New Roman" w:hAnsi="Times New Roman" w:cs="Times New Roman"/>
        </w:rPr>
        <w:sectPr w:rsidR="00DA1214" w:rsidRPr="00DA1214">
          <w:headerReference w:type="default" r:id="rId31"/>
          <w:pgSz w:w="11900" w:h="16840"/>
          <w:pgMar w:top="940" w:right="880" w:bottom="280" w:left="1680" w:header="748" w:footer="0" w:gutter="0"/>
          <w:pgNumType w:start="39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мы,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«э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w w:val="90"/>
        </w:rPr>
        <w:t xml:space="preserve">д 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мене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ная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а) 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ей.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га,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пассака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ия).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6</w:t>
      </w:r>
      <w:r w:rsidRPr="00DA1214">
        <w:rPr>
          <w:rFonts w:ascii="Times New Roman" w:hAnsi="Times New Roman" w:cs="Times New Roman"/>
          <w:w w:val="90"/>
        </w:rPr>
        <w:t>0-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ыке. 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ина»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анр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мы.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483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7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591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нь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ина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ия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№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5,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есня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ич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ния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жн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й: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5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ия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ич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5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 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е,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бо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6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эзи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кин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кая»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ыке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памя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гея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ина»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№№</w:t>
      </w:r>
      <w:r w:rsidRPr="00DA1214">
        <w:rPr>
          <w:rFonts w:ascii="Times New Roman" w:hAnsi="Times New Roman" w:cs="Times New Roman"/>
          <w:w w:val="90"/>
        </w:rPr>
        <w:t>1,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2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10),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нс»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 xml:space="preserve">с»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кина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кинс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цикл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нса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32"/>
          <w:pgSz w:w="11900" w:h="16840"/>
          <w:pgMar w:top="940" w:right="880" w:bottom="280" w:left="1680" w:header="748" w:footer="0" w:gutter="0"/>
          <w:pgNumType w:start="4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Ше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6"/>
          <w:w w:val="90"/>
        </w:rPr>
        <w:t>я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ХХ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тт</w:t>
      </w:r>
      <w:r w:rsidRPr="00DA1214">
        <w:rPr>
          <w:rFonts w:ascii="Times New Roman" w:hAnsi="Times New Roman" w:cs="Times New Roman"/>
          <w:spacing w:val="-6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».</w:t>
      </w:r>
      <w:r w:rsidRPr="00DA1214">
        <w:rPr>
          <w:rFonts w:ascii="Times New Roman" w:hAnsi="Times New Roman" w:cs="Times New Roman"/>
          <w:b/>
          <w:bCs/>
          <w:i/>
          <w:iCs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ека.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аны.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хн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нца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ппы,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име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Ще</w:t>
      </w:r>
      <w:r w:rsidRPr="00DA1214">
        <w:rPr>
          <w:rFonts w:ascii="Times New Roman" w:hAnsi="Times New Roman" w:cs="Times New Roman"/>
          <w:spacing w:val="-4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й:</w:t>
      </w:r>
    </w:p>
    <w:p w:rsidR="00DA1214" w:rsidRPr="00DA1214" w:rsidRDefault="00DA1214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«Оз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Шн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и 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Гу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i/>
          <w:iCs/>
          <w:w w:val="95"/>
        </w:rPr>
        <w:t xml:space="preserve">. </w:t>
      </w:r>
      <w:r w:rsidRPr="00DA1214">
        <w:rPr>
          <w:rFonts w:ascii="Times New Roman" w:hAnsi="Times New Roman" w:cs="Times New Roman"/>
          <w:i/>
          <w:iCs/>
          <w:spacing w:val="6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ся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ание</w:t>
      </w:r>
      <w:r w:rsidRPr="00DA1214">
        <w:rPr>
          <w:rFonts w:ascii="Times New Roman" w:hAnsi="Times New Roman" w:cs="Times New Roman"/>
          <w:spacing w:val="6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Шни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ке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C</w:t>
      </w:r>
      <w:r w:rsidRPr="00DA1214">
        <w:rPr>
          <w:rFonts w:ascii="Times New Roman" w:hAnsi="Times New Roman" w:cs="Times New Roman"/>
          <w:w w:val="95"/>
        </w:rPr>
        <w:t>o</w:t>
      </w:r>
      <w:r w:rsidRPr="00DA1214">
        <w:rPr>
          <w:rFonts w:ascii="Times New Roman" w:hAnsi="Times New Roman" w:cs="Times New Roman"/>
          <w:spacing w:val="-2"/>
          <w:w w:val="95"/>
        </w:rPr>
        <w:t>n</w:t>
      </w:r>
      <w:r w:rsidRPr="00DA1214">
        <w:rPr>
          <w:rFonts w:ascii="Times New Roman" w:hAnsi="Times New Roman" w:cs="Times New Roman"/>
          <w:w w:val="95"/>
        </w:rPr>
        <w:t>cer</w:t>
      </w:r>
      <w:r w:rsidRPr="00DA1214">
        <w:rPr>
          <w:rFonts w:ascii="Times New Roman" w:hAnsi="Times New Roman" w:cs="Times New Roman"/>
          <w:spacing w:val="-2"/>
          <w:w w:val="95"/>
        </w:rPr>
        <w:t>t</w:t>
      </w:r>
      <w:r w:rsidRPr="00DA1214">
        <w:rPr>
          <w:rFonts w:ascii="Times New Roman" w:hAnsi="Times New Roman" w:cs="Times New Roman"/>
          <w:w w:val="95"/>
        </w:rPr>
        <w:t>o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g</w:t>
      </w:r>
      <w:r w:rsidRPr="00DA1214">
        <w:rPr>
          <w:rFonts w:ascii="Times New Roman" w:hAnsi="Times New Roman" w:cs="Times New Roman"/>
          <w:spacing w:val="-3"/>
          <w:w w:val="95"/>
        </w:rPr>
        <w:t>r</w:t>
      </w:r>
      <w:r w:rsidRPr="00DA1214">
        <w:rPr>
          <w:rFonts w:ascii="Times New Roman" w:hAnsi="Times New Roman" w:cs="Times New Roman"/>
          <w:spacing w:val="-2"/>
          <w:w w:val="95"/>
        </w:rPr>
        <w:t>o</w:t>
      </w:r>
      <w:r w:rsidRPr="00DA1214">
        <w:rPr>
          <w:rFonts w:ascii="Times New Roman" w:hAnsi="Times New Roman" w:cs="Times New Roman"/>
          <w:w w:val="95"/>
        </w:rPr>
        <w:t>s</w:t>
      </w:r>
      <w:r w:rsidRPr="00DA1214">
        <w:rPr>
          <w:rFonts w:ascii="Times New Roman" w:hAnsi="Times New Roman" w:cs="Times New Roman"/>
          <w:spacing w:val="-2"/>
          <w:w w:val="95"/>
        </w:rPr>
        <w:t>s</w:t>
      </w:r>
      <w:r w:rsidRPr="00DA1214">
        <w:rPr>
          <w:rFonts w:ascii="Times New Roman" w:hAnsi="Times New Roman" w:cs="Times New Roman"/>
          <w:w w:val="95"/>
        </w:rPr>
        <w:t>o</w:t>
      </w:r>
      <w:r w:rsidRPr="00DA1214">
        <w:rPr>
          <w:rFonts w:ascii="Times New Roman" w:hAnsi="Times New Roman" w:cs="Times New Roman"/>
          <w:spacing w:val="4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№</w:t>
      </w:r>
      <w:r w:rsidRPr="00DA1214">
        <w:rPr>
          <w:rFonts w:ascii="Times New Roman" w:hAnsi="Times New Roman" w:cs="Times New Roman"/>
          <w:w w:val="95"/>
        </w:rPr>
        <w:t>1,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ай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лл</w:t>
      </w:r>
      <w:r w:rsidRPr="00DA1214">
        <w:rPr>
          <w:rFonts w:ascii="Times New Roman" w:hAnsi="Times New Roman" w:cs="Times New Roman"/>
          <w:w w:val="95"/>
        </w:rPr>
        <w:t xml:space="preserve">ина </w:t>
      </w:r>
      <w:r w:rsidRPr="00DA1214">
        <w:rPr>
          <w:rFonts w:ascii="Times New Roman" w:hAnsi="Times New Roman" w:cs="Times New Roman"/>
          <w:spacing w:val="7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«D</w:t>
      </w:r>
      <w:r w:rsidRPr="00DA1214">
        <w:rPr>
          <w:rFonts w:ascii="Times New Roman" w:hAnsi="Times New Roman" w:cs="Times New Roman"/>
          <w:w w:val="95"/>
        </w:rPr>
        <w:t>et</w:t>
      </w:r>
      <w:r w:rsidRPr="00DA1214">
        <w:rPr>
          <w:rFonts w:ascii="Times New Roman" w:hAnsi="Times New Roman" w:cs="Times New Roman"/>
          <w:spacing w:val="-2"/>
          <w:w w:val="95"/>
        </w:rPr>
        <w:t>t</w:t>
      </w:r>
      <w:r w:rsidRPr="00DA1214">
        <w:rPr>
          <w:rFonts w:ascii="Times New Roman" w:hAnsi="Times New Roman" w:cs="Times New Roman"/>
          <w:w w:val="95"/>
        </w:rPr>
        <w:t>o-I»</w:t>
      </w:r>
      <w:r w:rsidRPr="00DA1214">
        <w:rPr>
          <w:rFonts w:ascii="Times New Roman" w:hAnsi="Times New Roman" w:cs="Times New Roman"/>
          <w:spacing w:val="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гих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5" w:firstLine="77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 В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 xml:space="preserve">е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Де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  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ки  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на  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  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а  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на</w:t>
      </w:r>
    </w:p>
    <w:p w:rsidR="00DA1214" w:rsidRDefault="00DA1214">
      <w:pPr>
        <w:pStyle w:val="a3"/>
        <w:kinsoku w:val="0"/>
        <w:overflowPunct w:val="0"/>
        <w:spacing w:before="3"/>
        <w:ind w:right="8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E43048" w:rsidRDefault="00E43048">
      <w:pPr>
        <w:pStyle w:val="a3"/>
        <w:kinsoku w:val="0"/>
        <w:overflowPunct w:val="0"/>
        <w:spacing w:before="3"/>
        <w:ind w:right="808"/>
        <w:rPr>
          <w:rFonts w:ascii="Times New Roman" w:hAnsi="Times New Roman" w:cs="Times New Roman"/>
          <w:w w:val="90"/>
        </w:rPr>
      </w:pPr>
    </w:p>
    <w:p w:rsidR="00E43048" w:rsidRPr="00DA1214" w:rsidRDefault="00E43048">
      <w:pPr>
        <w:pStyle w:val="a3"/>
        <w:kinsoku w:val="0"/>
        <w:overflowPunct w:val="0"/>
        <w:spacing w:before="3"/>
        <w:ind w:right="808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Обучающиеся должны участвовать в олимпиадах любого уровня один раз в 2 года.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9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ind w:left="2344" w:hanging="72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u w:val="thick"/>
        </w:rPr>
        <w:t>Т</w:t>
      </w:r>
      <w:r w:rsidRPr="00DA1214">
        <w:rPr>
          <w:rFonts w:ascii="Times New Roman" w:hAnsi="Times New Roman" w:cs="Times New Roman"/>
          <w:spacing w:val="-2"/>
          <w:u w:val="thick"/>
        </w:rPr>
        <w:t>Р</w:t>
      </w:r>
      <w:r w:rsidRPr="00DA1214">
        <w:rPr>
          <w:rFonts w:ascii="Times New Roman" w:hAnsi="Times New Roman" w:cs="Times New Roman"/>
          <w:u w:val="thick"/>
        </w:rPr>
        <w:t>Е</w:t>
      </w:r>
      <w:r w:rsidRPr="00DA1214">
        <w:rPr>
          <w:rFonts w:ascii="Times New Roman" w:hAnsi="Times New Roman" w:cs="Times New Roman"/>
          <w:spacing w:val="-1"/>
          <w:u w:val="thick"/>
        </w:rPr>
        <w:t>Б</w:t>
      </w:r>
      <w:r w:rsidRPr="00DA1214">
        <w:rPr>
          <w:rFonts w:ascii="Times New Roman" w:hAnsi="Times New Roman" w:cs="Times New Roman"/>
          <w:u w:val="thick"/>
        </w:rPr>
        <w:t>ОВ</w:t>
      </w:r>
      <w:r w:rsidRPr="00DA1214">
        <w:rPr>
          <w:rFonts w:ascii="Times New Roman" w:hAnsi="Times New Roman" w:cs="Times New Roman"/>
          <w:spacing w:val="-2"/>
          <w:u w:val="thick"/>
        </w:rPr>
        <w:t>А</w:t>
      </w:r>
      <w:r w:rsidRPr="00DA1214">
        <w:rPr>
          <w:rFonts w:ascii="Times New Roman" w:hAnsi="Times New Roman" w:cs="Times New Roman"/>
          <w:u w:val="thick"/>
        </w:rPr>
        <w:t>НИЯ</w:t>
      </w:r>
      <w:r w:rsidRPr="00DA1214">
        <w:rPr>
          <w:rFonts w:ascii="Times New Roman" w:hAnsi="Times New Roman" w:cs="Times New Roman"/>
          <w:spacing w:val="7"/>
          <w:u w:val="thick"/>
        </w:rPr>
        <w:t xml:space="preserve"> </w:t>
      </w:r>
      <w:r w:rsidRPr="00DA1214">
        <w:rPr>
          <w:rFonts w:ascii="Times New Roman" w:hAnsi="Times New Roman" w:cs="Times New Roman"/>
          <w:u w:val="thick"/>
        </w:rPr>
        <w:t>К</w:t>
      </w:r>
      <w:r w:rsidRPr="00DA1214">
        <w:rPr>
          <w:rFonts w:ascii="Times New Roman" w:hAnsi="Times New Roman" w:cs="Times New Roman"/>
          <w:spacing w:val="8"/>
          <w:u w:val="thick"/>
        </w:rPr>
        <w:t xml:space="preserve"> </w:t>
      </w:r>
      <w:r w:rsidRPr="00DA1214">
        <w:rPr>
          <w:rFonts w:ascii="Times New Roman" w:hAnsi="Times New Roman" w:cs="Times New Roman"/>
          <w:u w:val="thick"/>
        </w:rPr>
        <w:t>У</w:t>
      </w:r>
      <w:r w:rsidRPr="00DA1214">
        <w:rPr>
          <w:rFonts w:ascii="Times New Roman" w:hAnsi="Times New Roman" w:cs="Times New Roman"/>
          <w:spacing w:val="-2"/>
          <w:u w:val="thick"/>
        </w:rPr>
        <w:t>Р</w:t>
      </w:r>
      <w:r w:rsidRPr="00DA1214">
        <w:rPr>
          <w:rFonts w:ascii="Times New Roman" w:hAnsi="Times New Roman" w:cs="Times New Roman"/>
          <w:u w:val="thick"/>
        </w:rPr>
        <w:t>ОВНЮ</w:t>
      </w:r>
      <w:r w:rsidRPr="00DA1214">
        <w:rPr>
          <w:rFonts w:ascii="Times New Roman" w:hAnsi="Times New Roman" w:cs="Times New Roman"/>
          <w:spacing w:val="7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3"/>
          <w:u w:val="thick"/>
        </w:rPr>
        <w:t>П</w:t>
      </w:r>
      <w:r w:rsidRPr="00DA1214">
        <w:rPr>
          <w:rFonts w:ascii="Times New Roman" w:hAnsi="Times New Roman" w:cs="Times New Roman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u w:val="thick"/>
        </w:rPr>
        <w:t>Д</w:t>
      </w:r>
      <w:r w:rsidRPr="00DA1214">
        <w:rPr>
          <w:rFonts w:ascii="Times New Roman" w:hAnsi="Times New Roman" w:cs="Times New Roman"/>
          <w:spacing w:val="-1"/>
          <w:u w:val="thick"/>
        </w:rPr>
        <w:t>Г</w:t>
      </w:r>
      <w:r w:rsidRPr="00DA1214">
        <w:rPr>
          <w:rFonts w:ascii="Times New Roman" w:hAnsi="Times New Roman" w:cs="Times New Roman"/>
          <w:u w:val="thick"/>
        </w:rPr>
        <w:t>ОТОВКИ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3986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10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Б</w:t>
      </w:r>
      <w:r w:rsidRPr="00DA1214">
        <w:rPr>
          <w:rFonts w:ascii="Times New Roman" w:hAnsi="Times New Roman" w:cs="Times New Roman"/>
          <w:w w:val="105"/>
          <w:u w:val="thick"/>
        </w:rPr>
        <w:t>УЧ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А</w:t>
      </w:r>
      <w:r w:rsidRPr="00DA1214">
        <w:rPr>
          <w:rFonts w:ascii="Times New Roman" w:hAnsi="Times New Roman" w:cs="Times New Roman"/>
          <w:w w:val="105"/>
          <w:u w:val="thick"/>
        </w:rPr>
        <w:t>Ю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Щ</w:t>
      </w:r>
      <w:r w:rsidRPr="00DA1214">
        <w:rPr>
          <w:rFonts w:ascii="Times New Roman" w:hAnsi="Times New Roman" w:cs="Times New Roman"/>
          <w:w w:val="105"/>
          <w:u w:val="thick"/>
        </w:rPr>
        <w:t>И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Х</w:t>
      </w:r>
      <w:r w:rsidRPr="00DA1214">
        <w:rPr>
          <w:rFonts w:ascii="Times New Roman" w:hAnsi="Times New Roman" w:cs="Times New Roman"/>
          <w:spacing w:val="-5"/>
          <w:w w:val="105"/>
          <w:u w:val="thick"/>
        </w:rPr>
        <w:t>С</w:t>
      </w:r>
      <w:r w:rsidRPr="00DA1214">
        <w:rPr>
          <w:rFonts w:ascii="Times New Roman" w:hAnsi="Times New Roman" w:cs="Times New Roman"/>
          <w:w w:val="105"/>
          <w:u w:val="thick"/>
        </w:rPr>
        <w:t>Я</w:t>
      </w:r>
    </w:p>
    <w:p w:rsidR="00DA1214" w:rsidRPr="00DA1214" w:rsidRDefault="00DA1214">
      <w:pPr>
        <w:kinsoku w:val="0"/>
        <w:overflowPunct w:val="0"/>
        <w:spacing w:before="5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ечи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="0082695A" w:rsidRPr="0082695A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ей.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ссе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="0082695A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пл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33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lastRenderedPageBreak/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кс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мений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ажа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чие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памя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ха,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го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са,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нания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про</w:t>
      </w:r>
      <w:r w:rsidRPr="00DA1214">
        <w:rPr>
          <w:rFonts w:ascii="Times New Roman" w:hAnsi="Times New Roman" w:cs="Times New Roman"/>
          <w:w w:val="90"/>
        </w:rPr>
        <w:t>фес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ей,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4"/>
        <w:ind w:left="828" w:right="8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акже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1" w:lineRule="auto"/>
        <w:ind w:left="273" w:right="101" w:firstLine="55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а;</w:t>
      </w:r>
    </w:p>
    <w:p w:rsidR="00DA1214" w:rsidRPr="00DA1214" w:rsidRDefault="00DA1214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5" w:firstLine="55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сно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 в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ич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эпо</w:t>
      </w:r>
      <w:r w:rsidRPr="00DA1214">
        <w:rPr>
          <w:rFonts w:ascii="Times New Roman" w:hAnsi="Times New Roman" w:cs="Times New Roman"/>
          <w:w w:val="90"/>
        </w:rPr>
        <w:t>хи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ко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и;</w:t>
      </w:r>
    </w:p>
    <w:p w:rsidR="00DA1214" w:rsidRPr="00DA1214" w:rsidRDefault="00DA1214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21" w:line="361" w:lineRule="auto"/>
        <w:ind w:left="273" w:right="103" w:firstLine="55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ага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3" w:firstLine="55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мение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нему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гими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ind w:left="1476" w:hanging="72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105"/>
          <w:u w:val="thick"/>
        </w:rPr>
        <w:t>Ф</w:t>
      </w:r>
      <w:r w:rsidRPr="00DA1214">
        <w:rPr>
          <w:rFonts w:ascii="Times New Roman" w:hAnsi="Times New Roman" w:cs="Times New Roman"/>
          <w:w w:val="10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Ы</w:t>
      </w:r>
      <w:r w:rsidR="005C3765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И</w:t>
      </w:r>
      <w:r w:rsidR="005C3765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ЕТО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Д</w:t>
      </w:r>
      <w:r w:rsidRPr="00DA1214">
        <w:rPr>
          <w:rFonts w:ascii="Times New Roman" w:hAnsi="Times New Roman" w:cs="Times New Roman"/>
          <w:w w:val="105"/>
          <w:u w:val="thick"/>
        </w:rPr>
        <w:t>Ы</w:t>
      </w:r>
      <w:r w:rsidR="005C3765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КОНТ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w w:val="105"/>
          <w:u w:val="thick"/>
        </w:rPr>
        <w:t>О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Л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Я</w:t>
      </w:r>
      <w:r w:rsidRPr="00DA1214">
        <w:rPr>
          <w:rFonts w:ascii="Times New Roman" w:hAnsi="Times New Roman" w:cs="Times New Roman"/>
          <w:b/>
          <w:bCs/>
          <w:w w:val="105"/>
          <w:u w:val="thick"/>
        </w:rPr>
        <w:t>,</w:t>
      </w:r>
      <w:r w:rsidRPr="00DA1214">
        <w:rPr>
          <w:rFonts w:ascii="Times New Roman" w:hAnsi="Times New Roman" w:cs="Times New Roman"/>
          <w:b/>
          <w:bCs/>
          <w:spacing w:val="37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С</w:t>
      </w:r>
      <w:r w:rsidRPr="00DA1214">
        <w:rPr>
          <w:rFonts w:ascii="Times New Roman" w:hAnsi="Times New Roman" w:cs="Times New Roman"/>
          <w:w w:val="105"/>
          <w:u w:val="thick"/>
        </w:rPr>
        <w:t>И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С</w:t>
      </w:r>
      <w:r w:rsidRPr="00DA1214">
        <w:rPr>
          <w:rFonts w:ascii="Times New Roman" w:hAnsi="Times New Roman" w:cs="Times New Roman"/>
          <w:w w:val="105"/>
          <w:u w:val="thick"/>
        </w:rPr>
        <w:t>ТЕ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А</w:t>
      </w:r>
      <w:r w:rsidR="00B260DE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ОЦЕНОК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292458" w:rsidRDefault="00DA1214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/>
        <w:ind w:left="2172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тт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ция</w:t>
      </w:r>
      <w:r w:rsidRPr="00292458">
        <w:rPr>
          <w:rFonts w:ascii="Times New Roman" w:hAnsi="Times New Roman" w:cs="Times New Roman"/>
          <w:b/>
          <w:bCs/>
          <w:w w:val="95"/>
          <w:sz w:val="32"/>
          <w:szCs w:val="32"/>
        </w:rPr>
        <w:t>:</w:t>
      </w:r>
      <w:r w:rsidRPr="00292458">
        <w:rPr>
          <w:rFonts w:ascii="Times New Roman" w:hAnsi="Times New Roman" w:cs="Times New Roman"/>
          <w:b/>
          <w:bCs/>
          <w:spacing w:val="17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ц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ел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b/>
          <w:bCs/>
          <w:w w:val="95"/>
          <w:sz w:val="32"/>
          <w:szCs w:val="32"/>
        </w:rPr>
        <w:t>,</w:t>
      </w:r>
      <w:r w:rsidRPr="00292458">
        <w:rPr>
          <w:rFonts w:ascii="Times New Roman" w:hAnsi="Times New Roman" w:cs="Times New Roman"/>
          <w:b/>
          <w:bCs/>
          <w:spacing w:val="16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ви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д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ы</w:t>
      </w:r>
      <w:r w:rsidRPr="00292458">
        <w:rPr>
          <w:rFonts w:ascii="Times New Roman" w:hAnsi="Times New Roman" w:cs="Times New Roman"/>
          <w:b/>
          <w:bCs/>
          <w:w w:val="95"/>
          <w:sz w:val="32"/>
          <w:szCs w:val="32"/>
        </w:rPr>
        <w:t>,</w:t>
      </w:r>
      <w:r w:rsidRPr="00292458">
        <w:rPr>
          <w:rFonts w:ascii="Times New Roman" w:hAnsi="Times New Roman" w:cs="Times New Roman"/>
          <w:b/>
          <w:bCs/>
          <w:spacing w:val="17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ф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м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b/>
          <w:bCs/>
          <w:w w:val="95"/>
          <w:sz w:val="32"/>
          <w:szCs w:val="32"/>
        </w:rPr>
        <w:t>,</w:t>
      </w:r>
      <w:r w:rsidRPr="00292458">
        <w:rPr>
          <w:rFonts w:ascii="Times New Roman" w:hAnsi="Times New Roman" w:cs="Times New Roman"/>
          <w:b/>
          <w:bCs/>
          <w:spacing w:val="17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д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ж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ни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</w:t>
      </w:r>
    </w:p>
    <w:p w:rsidR="00DA1214" w:rsidRPr="00DA1214" w:rsidRDefault="00DA1214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спе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="00FF1707">
        <w:rPr>
          <w:rFonts w:ascii="Times New Roman" w:hAnsi="Times New Roman" w:cs="Times New Roman"/>
          <w:spacing w:val="-4"/>
          <w:w w:val="90"/>
        </w:rPr>
        <w:t>обучаю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ень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Default="00DA1214">
      <w:pPr>
        <w:pStyle w:val="a3"/>
        <w:kinsoku w:val="0"/>
        <w:overflowPunct w:val="0"/>
        <w:spacing w:before="6"/>
        <w:ind w:left="82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Ви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тр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я: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ий,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меж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й,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2182"/>
        <w:gridCol w:w="2182"/>
        <w:gridCol w:w="2182"/>
      </w:tblGrid>
      <w:tr w:rsidR="00FF1707" w:rsidRPr="00327539" w:rsidTr="00327539">
        <w:tc>
          <w:tcPr>
            <w:tcW w:w="2182" w:type="dxa"/>
            <w:vMerge w:val="restart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hAnsi="Times New Roman" w:cs="Times New Roman"/>
                <w:w w:val="95"/>
              </w:rPr>
            </w:pPr>
          </w:p>
        </w:tc>
        <w:tc>
          <w:tcPr>
            <w:tcW w:w="6546" w:type="dxa"/>
            <w:gridSpan w:val="3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Виды контроля</w:t>
            </w:r>
          </w:p>
        </w:tc>
      </w:tr>
      <w:tr w:rsidR="00327539" w:rsidRPr="00327539" w:rsidTr="00327539">
        <w:tc>
          <w:tcPr>
            <w:tcW w:w="2182" w:type="dxa"/>
            <w:vMerge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hAnsi="Times New Roman" w:cs="Times New Roman"/>
                <w:w w:val="95"/>
              </w:rPr>
            </w:pP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текущий</w:t>
            </w: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промежуточный</w:t>
            </w: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итоговый</w:t>
            </w:r>
          </w:p>
        </w:tc>
      </w:tr>
      <w:tr w:rsidR="00327539" w:rsidRPr="00327539" w:rsidTr="00327539"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форма проведения</w:t>
            </w: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контрольный урок</w:t>
            </w:r>
          </w:p>
        </w:tc>
        <w:tc>
          <w:tcPr>
            <w:tcW w:w="2182" w:type="dxa"/>
          </w:tcPr>
          <w:p w:rsidR="00FF1707" w:rsidRPr="00327539" w:rsidRDefault="00F3442D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зачёт/экзамен в 7</w:t>
            </w:r>
            <w:r w:rsidR="00FF1707" w:rsidRPr="00327539">
              <w:rPr>
                <w:rFonts w:ascii="Times New Roman" w:eastAsiaTheme="minorEastAsia" w:hAnsi="Times New Roman" w:cs="Times New Roman"/>
                <w:w w:val="95"/>
              </w:rPr>
              <w:t xml:space="preserve"> классе</w:t>
            </w: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экзамен</w:t>
            </w:r>
          </w:p>
        </w:tc>
      </w:tr>
      <w:tr w:rsidR="00327539" w:rsidRPr="00327539" w:rsidTr="00327539"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срок проведения</w:t>
            </w: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в конце каждой учебной четверти</w:t>
            </w: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в конце каждого учебного года</w:t>
            </w:r>
          </w:p>
        </w:tc>
        <w:tc>
          <w:tcPr>
            <w:tcW w:w="2182" w:type="dxa"/>
          </w:tcPr>
          <w:p w:rsidR="00FF1707" w:rsidRPr="00327539" w:rsidRDefault="00F3442D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в конце 8(9</w:t>
            </w:r>
            <w:r w:rsidR="00FF1707" w:rsidRPr="00327539">
              <w:rPr>
                <w:rFonts w:ascii="Times New Roman" w:eastAsiaTheme="minorEastAsia" w:hAnsi="Times New Roman" w:cs="Times New Roman"/>
                <w:w w:val="95"/>
              </w:rPr>
              <w:t>) класса</w:t>
            </w:r>
          </w:p>
        </w:tc>
      </w:tr>
    </w:tbl>
    <w:p w:rsidR="00DA1214" w:rsidRPr="00DA1214" w:rsidRDefault="00DA1214" w:rsidP="00482660">
      <w:pPr>
        <w:pStyle w:val="a3"/>
        <w:kinsoku w:val="0"/>
        <w:overflowPunct w:val="0"/>
        <w:spacing w:before="6"/>
        <w:ind w:left="0"/>
        <w:rPr>
          <w:rFonts w:ascii="Times New Roman" w:hAnsi="Times New Roman" w:cs="Times New Roman"/>
          <w:w w:val="95"/>
        </w:rPr>
        <w:sectPr w:rsidR="00DA1214" w:rsidRPr="00DA1214">
          <w:headerReference w:type="default" r:id="rId34"/>
          <w:pgSz w:w="11900" w:h="16840"/>
          <w:pgMar w:top="940" w:right="880" w:bottom="280" w:left="1680" w:header="748" w:footer="0" w:gutter="0"/>
          <w:pgNumType w:start="42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lastRenderedPageBreak/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н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ол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ках.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ип</w:t>
      </w:r>
      <w:r w:rsidRPr="00DA1214">
        <w:rPr>
          <w:rFonts w:ascii="Times New Roman" w:hAnsi="Times New Roman" w:cs="Times New Roman"/>
          <w:spacing w:val="-2"/>
          <w:w w:val="90"/>
        </w:rPr>
        <w:t>лин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ацию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ий.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иц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ках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ней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4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</w:rPr>
        <w:t>Ф</w:t>
      </w:r>
      <w:r w:rsidRPr="00DA1214">
        <w:rPr>
          <w:rFonts w:ascii="Times New Roman" w:hAnsi="Times New Roman" w:cs="Times New Roman"/>
          <w:spacing w:val="1"/>
        </w:rPr>
        <w:t>ор</w:t>
      </w:r>
      <w:r w:rsidRPr="00DA1214">
        <w:rPr>
          <w:rFonts w:ascii="Times New Roman" w:hAnsi="Times New Roman" w:cs="Times New Roman"/>
          <w:spacing w:val="-1"/>
        </w:rPr>
        <w:t>м</w:t>
      </w:r>
      <w:r w:rsidRPr="00DA1214">
        <w:rPr>
          <w:rFonts w:ascii="Times New Roman" w:hAnsi="Times New Roman" w:cs="Times New Roman"/>
        </w:rPr>
        <w:t>ы</w:t>
      </w:r>
      <w:r w:rsidRPr="00DA1214">
        <w:rPr>
          <w:rFonts w:ascii="Times New Roman" w:hAnsi="Times New Roman" w:cs="Times New Roman"/>
          <w:spacing w:val="7"/>
        </w:rPr>
        <w:t xml:space="preserve"> 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к</w:t>
      </w:r>
      <w:r w:rsidRPr="00DA1214">
        <w:rPr>
          <w:rFonts w:ascii="Times New Roman" w:hAnsi="Times New Roman" w:cs="Times New Roman"/>
        </w:rPr>
        <w:t>у</w:t>
      </w:r>
      <w:r w:rsidRPr="00DA1214">
        <w:rPr>
          <w:rFonts w:ascii="Times New Roman" w:hAnsi="Times New Roman" w:cs="Times New Roman"/>
          <w:spacing w:val="-1"/>
        </w:rPr>
        <w:t>щ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</w:rPr>
        <w:t>о</w:t>
      </w:r>
      <w:r w:rsidRPr="00DA1214">
        <w:rPr>
          <w:rFonts w:ascii="Times New Roman" w:hAnsi="Times New Roman" w:cs="Times New Roman"/>
          <w:spacing w:val="15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к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5"/>
        </w:rPr>
        <w:t>н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-2"/>
        </w:rPr>
        <w:t>оля</w:t>
      </w:r>
      <w:r w:rsidRPr="00DA1214">
        <w:rPr>
          <w:rFonts w:ascii="Times New Roman" w:hAnsi="Times New Roman" w:cs="Times New Roman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ind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ный),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мми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="00BF19ED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ение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),</w:t>
      </w:r>
    </w:p>
    <w:p w:rsidR="00DA1214" w:rsidRPr="00DA1214" w:rsidRDefault="00DA1214">
      <w:pPr>
        <w:pStyle w:val="a3"/>
        <w:kinsoku w:val="0"/>
        <w:overflowPunct w:val="0"/>
        <w:spacing w:before="6"/>
        <w:ind w:left="897" w:right="10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н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ьн</w:t>
      </w:r>
      <w:r w:rsidRPr="00DA1214">
        <w:rPr>
          <w:rFonts w:ascii="Times New Roman" w:hAnsi="Times New Roman" w:cs="Times New Roman"/>
          <w:spacing w:val="-1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роль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и.</w:t>
      </w:r>
    </w:p>
    <w:p w:rsidR="008171AE" w:rsidRPr="00DA1214" w:rsidRDefault="00DA1214" w:rsidP="008171AE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rFonts w:ascii="Times New Roman" w:hAnsi="Times New Roman" w:cs="Times New Roman"/>
          <w:w w:val="90"/>
        </w:rPr>
        <w:sectPr w:rsidR="008171AE" w:rsidRPr="00DA1214">
          <w:headerReference w:type="default" r:id="rId35"/>
          <w:pgSz w:w="11900" w:h="16840"/>
          <w:pgMar w:top="940" w:right="880" w:bottom="280" w:left="1680" w:header="748" w:footer="0" w:gutter="0"/>
          <w:pgNumType w:start="43"/>
          <w:cols w:space="720"/>
          <w:noEndnote/>
        </w:sect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ные,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ест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 xml:space="preserve">й, 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ес</w:t>
      </w:r>
      <w:r w:rsidRPr="00DA1214">
        <w:rPr>
          <w:rFonts w:ascii="Times New Roman" w:hAnsi="Times New Roman" w:cs="Times New Roman"/>
          <w:w w:val="90"/>
        </w:rPr>
        <w:t>кие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т.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мений,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="008171AE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 w:rsidP="008171AE">
      <w:pPr>
        <w:pStyle w:val="a3"/>
        <w:kinsoku w:val="0"/>
        <w:overflowPunct w:val="0"/>
        <w:spacing w:before="44"/>
        <w:ind w:left="0" w:right="2426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lastRenderedPageBreak/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ол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у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ind w:left="120" w:right="4005"/>
        <w:jc w:val="both"/>
        <w:rPr>
          <w:sz w:val="28"/>
          <w:szCs w:val="28"/>
        </w:rPr>
      </w:pPr>
      <w:r w:rsidRPr="00DA1214">
        <w:rPr>
          <w:b/>
          <w:bCs/>
          <w:sz w:val="28"/>
          <w:szCs w:val="28"/>
        </w:rPr>
        <w:t>"</w:t>
      </w:r>
      <w:r w:rsidRPr="00DA1214">
        <w:rPr>
          <w:sz w:val="28"/>
          <w:szCs w:val="28"/>
        </w:rPr>
        <w:t>Е</w:t>
      </w:r>
      <w:r w:rsidRPr="00DA1214">
        <w:rPr>
          <w:spacing w:val="-1"/>
          <w:sz w:val="28"/>
          <w:szCs w:val="28"/>
        </w:rPr>
        <w:t>вг</w:t>
      </w:r>
      <w:r w:rsidRPr="00DA1214">
        <w:rPr>
          <w:sz w:val="28"/>
          <w:szCs w:val="28"/>
        </w:rPr>
        <w:t>е</w:t>
      </w:r>
      <w:r w:rsidRPr="00DA1214">
        <w:rPr>
          <w:spacing w:val="-1"/>
          <w:sz w:val="28"/>
          <w:szCs w:val="28"/>
        </w:rPr>
        <w:t>ни</w:t>
      </w:r>
      <w:r w:rsidRPr="00DA1214">
        <w:rPr>
          <w:sz w:val="28"/>
          <w:szCs w:val="28"/>
        </w:rPr>
        <w:t>й</w:t>
      </w:r>
      <w:r w:rsidRPr="00DA1214">
        <w:rPr>
          <w:spacing w:val="-11"/>
          <w:sz w:val="28"/>
          <w:szCs w:val="28"/>
        </w:rPr>
        <w:t xml:space="preserve"> </w:t>
      </w:r>
      <w:r w:rsidRPr="00DA1214">
        <w:rPr>
          <w:sz w:val="28"/>
          <w:szCs w:val="28"/>
        </w:rPr>
        <w:t>О</w:t>
      </w:r>
      <w:r w:rsidRPr="00DA1214">
        <w:rPr>
          <w:spacing w:val="-1"/>
          <w:sz w:val="28"/>
          <w:szCs w:val="28"/>
        </w:rPr>
        <w:t>н</w:t>
      </w:r>
      <w:r w:rsidRPr="00DA1214">
        <w:rPr>
          <w:sz w:val="28"/>
          <w:szCs w:val="28"/>
        </w:rPr>
        <w:t>е</w:t>
      </w:r>
      <w:r w:rsidRPr="00DA1214">
        <w:rPr>
          <w:spacing w:val="-1"/>
          <w:sz w:val="28"/>
          <w:szCs w:val="28"/>
        </w:rPr>
        <w:t>гин</w:t>
      </w:r>
      <w:r w:rsidRPr="00DA1214">
        <w:rPr>
          <w:b/>
          <w:bCs/>
          <w:sz w:val="28"/>
          <w:szCs w:val="28"/>
        </w:rPr>
        <w:t xml:space="preserve">"    </w:t>
      </w:r>
      <w:r w:rsidRPr="00DA1214">
        <w:rPr>
          <w:b/>
          <w:bCs/>
          <w:spacing w:val="65"/>
          <w:sz w:val="28"/>
          <w:szCs w:val="28"/>
        </w:rPr>
        <w:t xml:space="preserve"> </w:t>
      </w:r>
      <w:r w:rsidRPr="00DA1214">
        <w:rPr>
          <w:b/>
          <w:bCs/>
          <w:sz w:val="28"/>
          <w:szCs w:val="28"/>
        </w:rPr>
        <w:t>1</w:t>
      </w:r>
      <w:r w:rsidRPr="00DA1214">
        <w:rPr>
          <w:b/>
          <w:bCs/>
          <w:spacing w:val="-1"/>
          <w:sz w:val="28"/>
          <w:szCs w:val="28"/>
        </w:rPr>
        <w:t xml:space="preserve"> </w:t>
      </w:r>
      <w:r w:rsidRPr="00DA1214">
        <w:rPr>
          <w:spacing w:val="-1"/>
          <w:sz w:val="28"/>
          <w:szCs w:val="28"/>
        </w:rPr>
        <w:t>в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1"/>
          <w:sz w:val="28"/>
          <w:szCs w:val="28"/>
        </w:rPr>
        <w:t>ри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1"/>
          <w:sz w:val="28"/>
          <w:szCs w:val="28"/>
        </w:rPr>
        <w:t>н</w:t>
      </w:r>
      <w:r w:rsidRPr="00DA1214">
        <w:rPr>
          <w:sz w:val="28"/>
          <w:szCs w:val="28"/>
        </w:rPr>
        <w:t>т</w:t>
      </w:r>
      <w:r w:rsidRPr="00DA1214">
        <w:rPr>
          <w:b/>
          <w:bCs/>
          <w:sz w:val="28"/>
          <w:szCs w:val="28"/>
        </w:rPr>
        <w:t>,</w:t>
      </w:r>
      <w:r w:rsidRPr="00DA1214">
        <w:rPr>
          <w:b/>
          <w:bCs/>
          <w:spacing w:val="67"/>
          <w:sz w:val="28"/>
          <w:szCs w:val="28"/>
        </w:rPr>
        <w:t xml:space="preserve"> </w:t>
      </w:r>
      <w:r w:rsidRPr="00DA1214">
        <w:rPr>
          <w:b/>
          <w:bCs/>
          <w:sz w:val="28"/>
          <w:szCs w:val="28"/>
        </w:rPr>
        <w:t xml:space="preserve">8 </w:t>
      </w:r>
      <w:r w:rsidRPr="00DA1214">
        <w:rPr>
          <w:spacing w:val="-1"/>
          <w:sz w:val="28"/>
          <w:szCs w:val="28"/>
        </w:rPr>
        <w:t>к</w:t>
      </w:r>
      <w:r w:rsidRPr="00DA1214">
        <w:rPr>
          <w:spacing w:val="-3"/>
          <w:sz w:val="28"/>
          <w:szCs w:val="28"/>
        </w:rPr>
        <w:t>л</w:t>
      </w:r>
      <w:r w:rsidRPr="00DA1214">
        <w:rPr>
          <w:spacing w:val="1"/>
          <w:sz w:val="28"/>
          <w:szCs w:val="28"/>
        </w:rPr>
        <w:t>а</w:t>
      </w:r>
      <w:r w:rsidRPr="00DA1214">
        <w:rPr>
          <w:sz w:val="28"/>
          <w:szCs w:val="28"/>
        </w:rPr>
        <w:t>сс</w:t>
      </w:r>
    </w:p>
    <w:p w:rsidR="00DA1214" w:rsidRPr="00DA1214" w:rsidRDefault="00DA1214" w:rsidP="008171AE">
      <w:pPr>
        <w:pStyle w:val="a3"/>
        <w:numPr>
          <w:ilvl w:val="0"/>
          <w:numId w:val="11"/>
        </w:numPr>
        <w:tabs>
          <w:tab w:val="left" w:pos="480"/>
          <w:tab w:val="left" w:pos="1139"/>
          <w:tab w:val="left" w:pos="2601"/>
          <w:tab w:val="left" w:pos="4783"/>
          <w:tab w:val="left" w:pos="5601"/>
          <w:tab w:val="left" w:pos="6554"/>
          <w:tab w:val="left" w:pos="7871"/>
          <w:tab w:val="left" w:pos="9086"/>
        </w:tabs>
        <w:kinsoku w:val="0"/>
        <w:overflowPunct w:val="0"/>
        <w:spacing w:before="58"/>
        <w:ind w:right="103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Как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ил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ab/>
        <w:t>"</w:t>
      </w:r>
      <w:r w:rsidRPr="00DA1214">
        <w:rPr>
          <w:rFonts w:ascii="Times New Roman" w:hAnsi="Times New Roman" w:cs="Times New Roman"/>
          <w:spacing w:val="-2"/>
          <w:w w:val="95"/>
        </w:rPr>
        <w:t>Ев</w:t>
      </w:r>
      <w:r w:rsidRPr="00DA1214">
        <w:rPr>
          <w:rFonts w:ascii="Times New Roman" w:hAnsi="Times New Roman" w:cs="Times New Roman"/>
          <w:w w:val="95"/>
        </w:rPr>
        <w:t>ге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нег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н"</w:t>
      </w:r>
      <w:r w:rsidRPr="00DA1214">
        <w:rPr>
          <w:rFonts w:ascii="Times New Roman" w:hAnsi="Times New Roman" w:cs="Times New Roman"/>
          <w:w w:val="95"/>
        </w:rPr>
        <w:tab/>
        <w:t>и 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чем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 w:rsidP="008171AE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емы,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11"/>
        </w:numPr>
        <w:tabs>
          <w:tab w:val="left" w:pos="480"/>
          <w:tab w:val="left" w:pos="950"/>
          <w:tab w:val="left" w:pos="1922"/>
          <w:tab w:val="left" w:pos="3151"/>
          <w:tab w:val="left" w:pos="4658"/>
          <w:tab w:val="left" w:pos="5817"/>
          <w:tab w:val="left" w:pos="6955"/>
          <w:tab w:val="left" w:pos="8515"/>
        </w:tabs>
        <w:kinsoku w:val="0"/>
        <w:overflowPunct w:val="0"/>
        <w:spacing w:before="1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w w:val="90"/>
        </w:rPr>
        <w:tab/>
        <w:t>на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4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w w:val="90"/>
        </w:rPr>
        <w:tab/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 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11"/>
        </w:numPr>
        <w:tabs>
          <w:tab w:val="left" w:pos="480"/>
          <w:tab w:val="left" w:pos="871"/>
          <w:tab w:val="left" w:pos="1761"/>
          <w:tab w:val="left" w:pos="2911"/>
          <w:tab w:val="left" w:pos="4051"/>
          <w:tab w:val="left" w:pos="4663"/>
          <w:tab w:val="left" w:pos="4999"/>
          <w:tab w:val="left" w:pos="6645"/>
          <w:tab w:val="left" w:pos="7000"/>
          <w:tab w:val="left" w:pos="7874"/>
          <w:tab w:val="left" w:pos="8815"/>
        </w:tabs>
        <w:kinsoku w:val="0"/>
        <w:overflowPunct w:val="0"/>
        <w:spacing w:before="1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ал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ге,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кие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85"/>
        </w:rPr>
        <w:t>т</w:t>
      </w:r>
      <w:r w:rsidRPr="00DA1214">
        <w:rPr>
          <w:rFonts w:ascii="Times New Roman" w:hAnsi="Times New Roman" w:cs="Times New Roman"/>
          <w:spacing w:val="-4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/>
        <w:ind w:left="480" w:right="142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ые </w:t>
      </w:r>
      <w:r w:rsidRPr="00DA1214">
        <w:rPr>
          <w:rFonts w:ascii="Times New Roman" w:hAnsi="Times New Roman" w:cs="Times New Roman"/>
          <w:spacing w:val="-2"/>
          <w:w w:val="90"/>
        </w:rPr>
        <w:t>эп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ав</w:t>
      </w:r>
      <w:r w:rsidRPr="00DA1214">
        <w:rPr>
          <w:rFonts w:ascii="Times New Roman" w:hAnsi="Times New Roman" w:cs="Times New Roman"/>
          <w:spacing w:val="-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а).</w:t>
      </w:r>
    </w:p>
    <w:p w:rsidR="00DA1214" w:rsidRPr="00DA1214" w:rsidRDefault="00DA1214" w:rsidP="008171AE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63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емы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ся 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? 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ей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3" w:line="19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ind w:left="120" w:right="3937"/>
        <w:jc w:val="both"/>
        <w:rPr>
          <w:sz w:val="28"/>
          <w:szCs w:val="28"/>
        </w:rPr>
      </w:pPr>
      <w:r w:rsidRPr="00DA1214">
        <w:rPr>
          <w:b/>
          <w:bCs/>
          <w:sz w:val="28"/>
          <w:szCs w:val="28"/>
        </w:rPr>
        <w:t>"</w:t>
      </w:r>
      <w:r w:rsidRPr="00DA1214">
        <w:rPr>
          <w:sz w:val="28"/>
          <w:szCs w:val="28"/>
        </w:rPr>
        <w:t>Е</w:t>
      </w:r>
      <w:r w:rsidRPr="00DA1214">
        <w:rPr>
          <w:spacing w:val="-1"/>
          <w:sz w:val="28"/>
          <w:szCs w:val="28"/>
        </w:rPr>
        <w:t>вг</w:t>
      </w:r>
      <w:r w:rsidRPr="00DA1214">
        <w:rPr>
          <w:sz w:val="28"/>
          <w:szCs w:val="28"/>
        </w:rPr>
        <w:t>е</w:t>
      </w:r>
      <w:r w:rsidRPr="00DA1214">
        <w:rPr>
          <w:spacing w:val="-1"/>
          <w:sz w:val="28"/>
          <w:szCs w:val="28"/>
        </w:rPr>
        <w:t>ни</w:t>
      </w:r>
      <w:r w:rsidRPr="00DA1214">
        <w:rPr>
          <w:sz w:val="28"/>
          <w:szCs w:val="28"/>
        </w:rPr>
        <w:t>й</w:t>
      </w:r>
      <w:r w:rsidRPr="00DA1214">
        <w:rPr>
          <w:spacing w:val="-11"/>
          <w:sz w:val="28"/>
          <w:szCs w:val="28"/>
        </w:rPr>
        <w:t xml:space="preserve"> </w:t>
      </w:r>
      <w:r w:rsidRPr="00DA1214">
        <w:rPr>
          <w:sz w:val="28"/>
          <w:szCs w:val="28"/>
        </w:rPr>
        <w:t>О</w:t>
      </w:r>
      <w:r w:rsidRPr="00DA1214">
        <w:rPr>
          <w:spacing w:val="-1"/>
          <w:sz w:val="28"/>
          <w:szCs w:val="28"/>
        </w:rPr>
        <w:t>н</w:t>
      </w:r>
      <w:r w:rsidRPr="00DA1214">
        <w:rPr>
          <w:sz w:val="28"/>
          <w:szCs w:val="28"/>
        </w:rPr>
        <w:t>е</w:t>
      </w:r>
      <w:r w:rsidRPr="00DA1214">
        <w:rPr>
          <w:spacing w:val="-1"/>
          <w:sz w:val="28"/>
          <w:szCs w:val="28"/>
        </w:rPr>
        <w:t>гин</w:t>
      </w:r>
      <w:r w:rsidRPr="00DA1214">
        <w:rPr>
          <w:b/>
          <w:bCs/>
          <w:sz w:val="28"/>
          <w:szCs w:val="28"/>
        </w:rPr>
        <w:t xml:space="preserve">"     </w:t>
      </w:r>
      <w:r w:rsidRPr="00DA1214">
        <w:rPr>
          <w:b/>
          <w:bCs/>
          <w:spacing w:val="64"/>
          <w:sz w:val="28"/>
          <w:szCs w:val="28"/>
        </w:rPr>
        <w:t xml:space="preserve"> </w:t>
      </w:r>
      <w:r w:rsidRPr="00DA1214">
        <w:rPr>
          <w:b/>
          <w:bCs/>
          <w:sz w:val="28"/>
          <w:szCs w:val="28"/>
        </w:rPr>
        <w:t xml:space="preserve">2 </w:t>
      </w:r>
      <w:r w:rsidRPr="00DA1214">
        <w:rPr>
          <w:spacing w:val="-1"/>
          <w:sz w:val="28"/>
          <w:szCs w:val="28"/>
        </w:rPr>
        <w:t>в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1"/>
          <w:sz w:val="28"/>
          <w:szCs w:val="28"/>
        </w:rPr>
        <w:t>ри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1"/>
          <w:sz w:val="28"/>
          <w:szCs w:val="28"/>
        </w:rPr>
        <w:t>н</w:t>
      </w:r>
      <w:r w:rsidRPr="00DA1214">
        <w:rPr>
          <w:sz w:val="28"/>
          <w:szCs w:val="28"/>
        </w:rPr>
        <w:t>т</w:t>
      </w:r>
      <w:r w:rsidRPr="00DA1214">
        <w:rPr>
          <w:b/>
          <w:bCs/>
          <w:sz w:val="28"/>
          <w:szCs w:val="28"/>
        </w:rPr>
        <w:t>,</w:t>
      </w:r>
      <w:r w:rsidRPr="00DA1214">
        <w:rPr>
          <w:b/>
          <w:bCs/>
          <w:spacing w:val="67"/>
          <w:sz w:val="28"/>
          <w:szCs w:val="28"/>
        </w:rPr>
        <w:t xml:space="preserve"> </w:t>
      </w:r>
      <w:r w:rsidRPr="00DA1214">
        <w:rPr>
          <w:b/>
          <w:bCs/>
          <w:sz w:val="28"/>
          <w:szCs w:val="28"/>
        </w:rPr>
        <w:t xml:space="preserve">8 </w:t>
      </w:r>
      <w:r w:rsidRPr="00DA1214">
        <w:rPr>
          <w:spacing w:val="-4"/>
          <w:sz w:val="28"/>
          <w:szCs w:val="28"/>
        </w:rPr>
        <w:t>к</w:t>
      </w:r>
      <w:r w:rsidRPr="00DA1214">
        <w:rPr>
          <w:sz w:val="28"/>
          <w:szCs w:val="28"/>
        </w:rPr>
        <w:t>л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4"/>
          <w:sz w:val="28"/>
          <w:szCs w:val="28"/>
        </w:rPr>
        <w:t>с</w:t>
      </w:r>
      <w:r w:rsidRPr="00DA1214">
        <w:rPr>
          <w:sz w:val="28"/>
          <w:szCs w:val="28"/>
        </w:rPr>
        <w:t>с</w:t>
      </w:r>
    </w:p>
    <w:p w:rsidR="00DA1214" w:rsidRPr="00DA1214" w:rsidRDefault="00DA1214" w:rsidP="008171AE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58"/>
        <w:ind w:right="3325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 w:rsidP="008171AE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63"/>
        <w:ind w:right="101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1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ине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7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на 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ена,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ай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ку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аз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чит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10"/>
        </w:numPr>
        <w:tabs>
          <w:tab w:val="left" w:pos="480"/>
          <w:tab w:val="left" w:pos="914"/>
          <w:tab w:val="left" w:pos="1850"/>
          <w:tab w:val="left" w:pos="3043"/>
          <w:tab w:val="left" w:pos="4226"/>
          <w:tab w:val="left" w:pos="4881"/>
          <w:tab w:val="left" w:pos="5260"/>
          <w:tab w:val="left" w:pos="6518"/>
          <w:tab w:val="left" w:pos="6914"/>
          <w:tab w:val="left" w:pos="7831"/>
          <w:tab w:val="left" w:pos="8815"/>
        </w:tabs>
        <w:kinsoku w:val="0"/>
        <w:overflowPunct w:val="0"/>
        <w:spacing w:before="1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ине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ал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не,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  <w:t>ка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85"/>
        </w:rPr>
        <w:t>т</w:t>
      </w:r>
      <w:r w:rsidRPr="00DA1214">
        <w:rPr>
          <w:rFonts w:ascii="Times New Roman" w:hAnsi="Times New Roman" w:cs="Times New Roman"/>
          <w:spacing w:val="-4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10"/>
        </w:numPr>
        <w:tabs>
          <w:tab w:val="left" w:pos="480"/>
          <w:tab w:val="left" w:pos="2272"/>
          <w:tab w:val="left" w:pos="3652"/>
          <w:tab w:val="left" w:pos="4031"/>
          <w:tab w:val="left" w:pos="4958"/>
          <w:tab w:val="left" w:pos="6316"/>
          <w:tab w:val="left" w:pos="7331"/>
          <w:tab w:val="left" w:pos="7727"/>
        </w:tabs>
        <w:kinsoku w:val="0"/>
        <w:overflowPunct w:val="0"/>
        <w:spacing w:before="1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  <w:t>(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ав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я).</w:t>
      </w:r>
    </w:p>
    <w:p w:rsidR="00DA1214" w:rsidRPr="00DA1214" w:rsidRDefault="00DA1214" w:rsidP="008171AE">
      <w:pPr>
        <w:pStyle w:val="a3"/>
        <w:numPr>
          <w:ilvl w:val="0"/>
          <w:numId w:val="10"/>
        </w:numPr>
        <w:tabs>
          <w:tab w:val="left" w:pos="480"/>
          <w:tab w:val="left" w:pos="1135"/>
          <w:tab w:val="left" w:pos="1991"/>
          <w:tab w:val="left" w:pos="3127"/>
          <w:tab w:val="left" w:pos="4221"/>
          <w:tab w:val="left" w:pos="5116"/>
          <w:tab w:val="left" w:pos="6746"/>
          <w:tab w:val="left" w:pos="7454"/>
          <w:tab w:val="left" w:pos="7795"/>
          <w:tab w:val="left" w:pos="8807"/>
        </w:tabs>
        <w:kinsoku w:val="0"/>
        <w:overflowPunct w:val="0"/>
        <w:spacing w:before="1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w w:val="90"/>
        </w:rPr>
        <w:tab/>
        <w:t>Г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ж</w:t>
      </w:r>
      <w:r w:rsidRPr="00DA1214">
        <w:rPr>
          <w:rFonts w:ascii="Times New Roman" w:hAnsi="Times New Roman" w:cs="Times New Roman"/>
          <w:spacing w:val="-6"/>
          <w:w w:val="90"/>
        </w:rPr>
        <w:t>у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н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це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каж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жет 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 в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ме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аче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чает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ный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ые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есь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1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lastRenderedPageBreak/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ол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(</w:t>
      </w:r>
      <w:r w:rsidRPr="00DA1214">
        <w:rPr>
          <w:rFonts w:ascii="Times New Roman" w:hAnsi="Times New Roman" w:cs="Times New Roman"/>
          <w:spacing w:val="-3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spacing w:val="-6"/>
          <w:w w:val="95"/>
        </w:rPr>
        <w:t>е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)</w:t>
      </w:r>
    </w:p>
    <w:p w:rsidR="00DA1214" w:rsidRPr="00DA1214" w:rsidRDefault="00DA1214">
      <w:pPr>
        <w:kinsoku w:val="0"/>
        <w:overflowPunct w:val="0"/>
        <w:spacing w:before="8" w:line="11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 w:rsidP="008171AE">
      <w:pPr>
        <w:kinsoku w:val="0"/>
        <w:overflowPunct w:val="0"/>
        <w:ind w:left="13"/>
        <w:jc w:val="center"/>
        <w:rPr>
          <w:sz w:val="28"/>
          <w:szCs w:val="28"/>
        </w:rPr>
      </w:pPr>
      <w:r w:rsidRPr="00DA1214">
        <w:rPr>
          <w:b/>
          <w:bCs/>
          <w:sz w:val="28"/>
          <w:szCs w:val="28"/>
        </w:rPr>
        <w:t>2</w:t>
      </w:r>
      <w:r w:rsidRPr="00DA1214">
        <w:rPr>
          <w:b/>
          <w:bCs/>
          <w:spacing w:val="-18"/>
          <w:sz w:val="28"/>
          <w:szCs w:val="28"/>
        </w:rPr>
        <w:t xml:space="preserve"> </w:t>
      </w:r>
      <w:r w:rsidRPr="00DA1214">
        <w:rPr>
          <w:spacing w:val="-1"/>
          <w:sz w:val="28"/>
          <w:szCs w:val="28"/>
        </w:rPr>
        <w:t>г</w:t>
      </w:r>
      <w:r w:rsidRPr="00DA1214">
        <w:rPr>
          <w:spacing w:val="1"/>
          <w:sz w:val="28"/>
          <w:szCs w:val="28"/>
        </w:rPr>
        <w:t>о</w:t>
      </w:r>
      <w:r w:rsidRPr="00DA1214">
        <w:rPr>
          <w:sz w:val="28"/>
          <w:szCs w:val="28"/>
        </w:rPr>
        <w:t>д</w:t>
      </w:r>
      <w:r w:rsidRPr="00DA1214">
        <w:rPr>
          <w:spacing w:val="-27"/>
          <w:sz w:val="28"/>
          <w:szCs w:val="28"/>
        </w:rPr>
        <w:t xml:space="preserve"> </w:t>
      </w:r>
      <w:r w:rsidRPr="00DA1214">
        <w:rPr>
          <w:spacing w:val="1"/>
          <w:sz w:val="28"/>
          <w:szCs w:val="28"/>
        </w:rPr>
        <w:t>о</w:t>
      </w:r>
      <w:r w:rsidRPr="00DA1214">
        <w:rPr>
          <w:spacing w:val="-3"/>
          <w:sz w:val="28"/>
          <w:szCs w:val="28"/>
        </w:rPr>
        <w:t>б</w:t>
      </w:r>
      <w:r w:rsidRPr="00DA1214">
        <w:rPr>
          <w:spacing w:val="1"/>
          <w:sz w:val="28"/>
          <w:szCs w:val="28"/>
        </w:rPr>
        <w:t>у</w:t>
      </w:r>
      <w:r w:rsidRPr="00DA1214">
        <w:rPr>
          <w:sz w:val="28"/>
          <w:szCs w:val="28"/>
        </w:rPr>
        <w:t>че</w:t>
      </w:r>
      <w:r w:rsidRPr="00DA1214">
        <w:rPr>
          <w:spacing w:val="-1"/>
          <w:sz w:val="28"/>
          <w:szCs w:val="28"/>
        </w:rPr>
        <w:t>ния</w:t>
      </w:r>
      <w:r w:rsidRPr="00DA1214">
        <w:rPr>
          <w:b/>
          <w:bCs/>
          <w:sz w:val="28"/>
          <w:szCs w:val="28"/>
        </w:rPr>
        <w:t>,</w:t>
      </w:r>
      <w:r w:rsidRPr="00DA1214">
        <w:rPr>
          <w:b/>
          <w:bCs/>
          <w:spacing w:val="-18"/>
          <w:sz w:val="28"/>
          <w:szCs w:val="28"/>
        </w:rPr>
        <w:t xml:space="preserve"> </w:t>
      </w:r>
      <w:r w:rsidRPr="00DA1214">
        <w:rPr>
          <w:b/>
          <w:bCs/>
          <w:sz w:val="28"/>
          <w:szCs w:val="28"/>
        </w:rPr>
        <w:t>1</w:t>
      </w:r>
      <w:r w:rsidRPr="00DA1214">
        <w:rPr>
          <w:b/>
          <w:bCs/>
          <w:spacing w:val="-17"/>
          <w:sz w:val="28"/>
          <w:szCs w:val="28"/>
        </w:rPr>
        <w:t xml:space="preserve"> </w:t>
      </w:r>
      <w:r w:rsidRPr="00DA1214">
        <w:rPr>
          <w:spacing w:val="-3"/>
          <w:sz w:val="28"/>
          <w:szCs w:val="28"/>
        </w:rPr>
        <w:t>в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1"/>
          <w:sz w:val="28"/>
          <w:szCs w:val="28"/>
        </w:rPr>
        <w:t>ри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4"/>
          <w:sz w:val="28"/>
          <w:szCs w:val="28"/>
        </w:rPr>
        <w:t>н</w:t>
      </w:r>
      <w:r w:rsidRPr="00DA1214">
        <w:rPr>
          <w:sz w:val="28"/>
          <w:szCs w:val="28"/>
        </w:rPr>
        <w:t>т</w:t>
      </w:r>
    </w:p>
    <w:p w:rsidR="00DA1214" w:rsidRPr="008171AE" w:rsidRDefault="00DA1214" w:rsidP="008171AE">
      <w:pPr>
        <w:pStyle w:val="a3"/>
        <w:numPr>
          <w:ilvl w:val="0"/>
          <w:numId w:val="9"/>
        </w:numPr>
        <w:tabs>
          <w:tab w:val="left" w:pos="405"/>
        </w:tabs>
        <w:kinsoku w:val="0"/>
        <w:overflowPunct w:val="0"/>
        <w:ind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ах</w:t>
      </w:r>
      <w:r w:rsidRPr="00DA1214">
        <w:rPr>
          <w:rFonts w:ascii="Times New Roman" w:hAnsi="Times New Roman" w:cs="Times New Roman"/>
          <w:spacing w:val="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по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"/>
          <w:w w:val="95"/>
        </w:rPr>
        <w:t>.Ф.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8171AE" w:rsidRDefault="00DA1214" w:rsidP="008171AE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к,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лл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н.</w:t>
      </w:r>
    </w:p>
    <w:p w:rsidR="00DA1214" w:rsidRPr="00DA1214" w:rsidRDefault="00DA1214" w:rsidP="008171AE">
      <w:pPr>
        <w:pStyle w:val="a3"/>
        <w:numPr>
          <w:ilvl w:val="0"/>
          <w:numId w:val="9"/>
        </w:numPr>
        <w:tabs>
          <w:tab w:val="left" w:pos="429"/>
        </w:tabs>
        <w:kinsoku w:val="0"/>
        <w:overflowPunct w:val="0"/>
        <w:ind w:right="102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ее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5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бо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XV</w:t>
      </w:r>
      <w:r w:rsidRPr="00DA1214">
        <w:rPr>
          <w:rFonts w:ascii="Times New Roman" w:hAnsi="Times New Roman" w:cs="Times New Roman"/>
          <w:w w:val="95"/>
        </w:rPr>
        <w:t>III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ек.</w:t>
      </w:r>
    </w:p>
    <w:p w:rsidR="00DA1214" w:rsidRPr="008171AE" w:rsidRDefault="00DA1214" w:rsidP="008171AE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е: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ская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аха,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ха,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ена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иж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аха,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чи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ена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ца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Вене,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Га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ха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</w:p>
    <w:p w:rsidR="00DA1214" w:rsidRPr="008171AE" w:rsidRDefault="00DA1214" w:rsidP="008171AE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ind w:left="400" w:hanging="28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ичае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9"/>
        </w:numPr>
        <w:tabs>
          <w:tab w:val="left" w:pos="571"/>
          <w:tab w:val="left" w:pos="1917"/>
          <w:tab w:val="left" w:pos="2959"/>
          <w:tab w:val="left" w:pos="4648"/>
          <w:tab w:val="left" w:pos="5018"/>
          <w:tab w:val="left" w:pos="5755"/>
          <w:tab w:val="left" w:pos="6583"/>
          <w:tab w:val="left" w:pos="7007"/>
          <w:tab w:val="left" w:pos="8548"/>
        </w:tabs>
        <w:kinsoku w:val="0"/>
        <w:overflowPunct w:val="0"/>
        <w:ind w:right="106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  <w:t>в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X</w:t>
      </w:r>
      <w:r w:rsidRPr="00DA1214">
        <w:rPr>
          <w:rFonts w:ascii="Times New Roman" w:hAnsi="Times New Roman" w:cs="Times New Roman"/>
          <w:w w:val="95"/>
        </w:rPr>
        <w:t>IX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еке.</w:t>
      </w:r>
      <w:r w:rsidRPr="00DA1214">
        <w:rPr>
          <w:rFonts w:ascii="Times New Roman" w:hAnsi="Times New Roman" w:cs="Times New Roman"/>
          <w:w w:val="95"/>
        </w:rPr>
        <w:tab/>
        <w:t>В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  <w:t>ка</w:t>
      </w:r>
      <w:r w:rsidRPr="00DA1214">
        <w:rPr>
          <w:rFonts w:ascii="Times New Roman" w:hAnsi="Times New Roman" w:cs="Times New Roman"/>
          <w:spacing w:val="-2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8171AE" w:rsidRDefault="00DA1214" w:rsidP="008171AE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ичае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зи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8171AE" w:rsidRDefault="00DA1214" w:rsidP="008171AE">
      <w:pPr>
        <w:pStyle w:val="a3"/>
        <w:numPr>
          <w:ilvl w:val="0"/>
          <w:numId w:val="9"/>
        </w:numPr>
        <w:tabs>
          <w:tab w:val="left" w:pos="468"/>
        </w:tabs>
        <w:kinsoku w:val="0"/>
        <w:overflowPunct w:val="0"/>
        <w:ind w:left="468" w:hanging="34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р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их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й,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их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сни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6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8171AE" w:rsidRDefault="00DA1214" w:rsidP="008171AE">
      <w:pPr>
        <w:pStyle w:val="a3"/>
        <w:tabs>
          <w:tab w:val="left" w:pos="1591"/>
          <w:tab w:val="left" w:pos="2241"/>
          <w:tab w:val="left" w:pos="3820"/>
          <w:tab w:val="left" w:pos="5505"/>
          <w:tab w:val="left" w:pos="6979"/>
          <w:tab w:val="left" w:pos="8505"/>
        </w:tabs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йн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8171AE" w:rsidRDefault="00DA1214" w:rsidP="008171AE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есн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ь»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 w:rsidP="008171AE">
      <w:pPr>
        <w:pStyle w:val="a3"/>
        <w:numPr>
          <w:ilvl w:val="0"/>
          <w:numId w:val="9"/>
        </w:numPr>
        <w:tabs>
          <w:tab w:val="left" w:pos="417"/>
        </w:tabs>
        <w:kinsoku w:val="0"/>
        <w:overflowPunct w:val="0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сего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9"/>
        </w:numPr>
        <w:tabs>
          <w:tab w:val="left" w:pos="424"/>
        </w:tabs>
        <w:kinsoku w:val="0"/>
        <w:overflowPunct w:val="0"/>
        <w:spacing w:before="2"/>
        <w:ind w:right="104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6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ем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«в</w:t>
      </w:r>
      <w:r w:rsidRPr="00DA1214">
        <w:rPr>
          <w:rFonts w:ascii="Times New Roman" w:hAnsi="Times New Roman" w:cs="Times New Roman"/>
          <w:w w:val="95"/>
        </w:rPr>
        <w:t>енск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ми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ми»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чем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?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Какие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вл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ся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ми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ка</w:t>
      </w:r>
    </w:p>
    <w:p w:rsidR="00DA1214" w:rsidRPr="00DA1214" w:rsidRDefault="00DA1214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  <w:rPr>
          <w:rFonts w:ascii="Times New Roman" w:hAnsi="Times New Roman" w:cs="Times New Roman"/>
        </w:rPr>
        <w:sectPr w:rsidR="00DA1214" w:rsidRPr="00DA1214">
          <w:headerReference w:type="default" r:id="rId36"/>
          <w:pgSz w:w="11900" w:h="16840"/>
          <w:pgMar w:top="940" w:right="880" w:bottom="280" w:left="1680" w:header="748" w:footer="0" w:gutter="0"/>
          <w:pgNumType w:start="45"/>
          <w:cols w:space="720"/>
          <w:noEndnote/>
        </w:sectPr>
      </w:pPr>
    </w:p>
    <w:p w:rsidR="00DA1214" w:rsidRPr="00DA1214" w:rsidRDefault="00DA1214">
      <w:pPr>
        <w:kinsoku w:val="0"/>
        <w:overflowPunct w:val="0"/>
        <w:spacing w:before="42"/>
        <w:ind w:left="2869" w:right="2857"/>
        <w:jc w:val="center"/>
        <w:rPr>
          <w:sz w:val="28"/>
          <w:szCs w:val="28"/>
        </w:rPr>
      </w:pPr>
      <w:r w:rsidRPr="00DA1214">
        <w:rPr>
          <w:b/>
          <w:bCs/>
          <w:sz w:val="28"/>
          <w:szCs w:val="28"/>
        </w:rPr>
        <w:lastRenderedPageBreak/>
        <w:t>2</w:t>
      </w:r>
      <w:r w:rsidRPr="00DA1214">
        <w:rPr>
          <w:b/>
          <w:bCs/>
          <w:spacing w:val="-14"/>
          <w:sz w:val="28"/>
          <w:szCs w:val="28"/>
        </w:rPr>
        <w:t xml:space="preserve"> </w:t>
      </w:r>
      <w:r w:rsidRPr="00DA1214">
        <w:rPr>
          <w:spacing w:val="-1"/>
          <w:sz w:val="28"/>
          <w:szCs w:val="28"/>
        </w:rPr>
        <w:t>г</w:t>
      </w:r>
      <w:r w:rsidRPr="00DA1214">
        <w:rPr>
          <w:spacing w:val="1"/>
          <w:sz w:val="28"/>
          <w:szCs w:val="28"/>
        </w:rPr>
        <w:t>о</w:t>
      </w:r>
      <w:r w:rsidRPr="00DA1214">
        <w:rPr>
          <w:sz w:val="28"/>
          <w:szCs w:val="28"/>
        </w:rPr>
        <w:t>д</w:t>
      </w:r>
      <w:r w:rsidRPr="00DA1214">
        <w:rPr>
          <w:spacing w:val="-24"/>
          <w:sz w:val="28"/>
          <w:szCs w:val="28"/>
        </w:rPr>
        <w:t xml:space="preserve"> </w:t>
      </w:r>
      <w:r w:rsidRPr="00DA1214">
        <w:rPr>
          <w:spacing w:val="1"/>
          <w:sz w:val="28"/>
          <w:szCs w:val="28"/>
        </w:rPr>
        <w:t>о</w:t>
      </w:r>
      <w:r w:rsidRPr="00DA1214">
        <w:rPr>
          <w:spacing w:val="-3"/>
          <w:sz w:val="28"/>
          <w:szCs w:val="28"/>
        </w:rPr>
        <w:t>б</w:t>
      </w:r>
      <w:r w:rsidRPr="00DA1214">
        <w:rPr>
          <w:spacing w:val="1"/>
          <w:sz w:val="28"/>
          <w:szCs w:val="28"/>
        </w:rPr>
        <w:t>у</w:t>
      </w:r>
      <w:r w:rsidRPr="00DA1214">
        <w:rPr>
          <w:sz w:val="28"/>
          <w:szCs w:val="28"/>
        </w:rPr>
        <w:t>че</w:t>
      </w:r>
      <w:r w:rsidRPr="00DA1214">
        <w:rPr>
          <w:spacing w:val="-1"/>
          <w:sz w:val="28"/>
          <w:szCs w:val="28"/>
        </w:rPr>
        <w:t>ния</w:t>
      </w:r>
      <w:r w:rsidRPr="00DA1214">
        <w:rPr>
          <w:b/>
          <w:bCs/>
          <w:sz w:val="28"/>
          <w:szCs w:val="28"/>
        </w:rPr>
        <w:t>,</w:t>
      </w:r>
      <w:r w:rsidRPr="00DA1214">
        <w:rPr>
          <w:b/>
          <w:bCs/>
          <w:spacing w:val="41"/>
          <w:sz w:val="28"/>
          <w:szCs w:val="28"/>
        </w:rPr>
        <w:t xml:space="preserve"> </w:t>
      </w:r>
      <w:r w:rsidRPr="00DA1214">
        <w:rPr>
          <w:b/>
          <w:bCs/>
          <w:sz w:val="28"/>
          <w:szCs w:val="28"/>
        </w:rPr>
        <w:t>2</w:t>
      </w:r>
      <w:r w:rsidRPr="00DA1214">
        <w:rPr>
          <w:b/>
          <w:bCs/>
          <w:spacing w:val="-14"/>
          <w:sz w:val="28"/>
          <w:szCs w:val="28"/>
        </w:rPr>
        <w:t xml:space="preserve"> </w:t>
      </w:r>
      <w:r w:rsidRPr="00DA1214">
        <w:rPr>
          <w:spacing w:val="-3"/>
          <w:sz w:val="28"/>
          <w:szCs w:val="28"/>
        </w:rPr>
        <w:t>в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1"/>
          <w:sz w:val="28"/>
          <w:szCs w:val="28"/>
        </w:rPr>
        <w:t>ри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4"/>
          <w:sz w:val="28"/>
          <w:szCs w:val="28"/>
        </w:rPr>
        <w:t>н</w:t>
      </w:r>
      <w:r w:rsidRPr="00DA1214">
        <w:rPr>
          <w:sz w:val="28"/>
          <w:szCs w:val="28"/>
        </w:rPr>
        <w:t>т</w:t>
      </w:r>
    </w:p>
    <w:p w:rsidR="00DA1214" w:rsidRPr="00DA1214" w:rsidRDefault="00DA1214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460"/>
        </w:tabs>
        <w:kinsoku w:val="0"/>
        <w:overflowPunct w:val="0"/>
        <w:ind w:right="101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Мо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н,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Ф.Л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ни</w:t>
      </w:r>
      <w:r w:rsidRPr="00DA1214">
        <w:rPr>
          <w:rFonts w:ascii="Times New Roman" w:hAnsi="Times New Roman" w:cs="Times New Roman"/>
          <w:w w:val="95"/>
        </w:rPr>
        <w:t>це</w:t>
      </w:r>
      <w:r w:rsidRPr="00DA1214">
        <w:rPr>
          <w:rFonts w:ascii="Times New Roman" w:hAnsi="Times New Roman" w:cs="Times New Roman"/>
          <w:spacing w:val="-1"/>
          <w:w w:val="95"/>
        </w:rPr>
        <w:t>тт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Вагн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ман.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429"/>
        </w:tabs>
        <w:kinsoku w:val="0"/>
        <w:overflowPunct w:val="0"/>
        <w:spacing w:before="4"/>
        <w:ind w:right="102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ее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5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бо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X</w:t>
      </w:r>
      <w:r w:rsidRPr="00DA1214">
        <w:rPr>
          <w:rFonts w:ascii="Times New Roman" w:hAnsi="Times New Roman" w:cs="Times New Roman"/>
          <w:w w:val="95"/>
        </w:rPr>
        <w:t>IX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ек.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spacing w:before="2"/>
        <w:ind w:right="2366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ская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ция,</w:t>
      </w:r>
    </w:p>
    <w:p w:rsidR="00DA1214" w:rsidRPr="00DA1214" w:rsidRDefault="00DA1214" w:rsidP="008171AE">
      <w:pPr>
        <w:pStyle w:val="a3"/>
        <w:kinsoku w:val="0"/>
        <w:overflowPunct w:val="0"/>
        <w:spacing w:before="4"/>
        <w:ind w:right="252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аха,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</w:p>
    <w:p w:rsidR="00DA1214" w:rsidRPr="008171AE" w:rsidRDefault="00DA1214" w:rsidP="008171AE">
      <w:pPr>
        <w:pStyle w:val="a3"/>
        <w:kinsoku w:val="0"/>
        <w:overflowPunct w:val="0"/>
        <w:spacing w:before="2"/>
        <w:ind w:right="669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 w:rsidP="008171AE">
      <w:pPr>
        <w:pStyle w:val="a3"/>
        <w:kinsoku w:val="0"/>
        <w:overflowPunct w:val="0"/>
        <w:ind w:right="303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ена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иж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аха,</w:t>
      </w:r>
    </w:p>
    <w:p w:rsidR="00DA1214" w:rsidRPr="008171AE" w:rsidRDefault="00DA1214" w:rsidP="008171AE">
      <w:pPr>
        <w:pStyle w:val="a3"/>
        <w:kinsoku w:val="0"/>
        <w:overflowPunct w:val="0"/>
        <w:spacing w:before="6"/>
        <w:ind w:right="6193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оц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</w:p>
    <w:p w:rsidR="00DA1214" w:rsidRPr="00DA1214" w:rsidRDefault="00DA1214" w:rsidP="008171AE">
      <w:pPr>
        <w:pStyle w:val="a3"/>
        <w:kinsoku w:val="0"/>
        <w:overflowPunct w:val="0"/>
        <w:ind w:right="2585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чи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ена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оц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жб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и,</w:t>
      </w:r>
    </w:p>
    <w:p w:rsidR="00DA1214" w:rsidRPr="008171AE" w:rsidRDefault="00DA1214" w:rsidP="008171AE">
      <w:pPr>
        <w:pStyle w:val="a3"/>
        <w:kinsoku w:val="0"/>
        <w:overflowPunct w:val="0"/>
        <w:spacing w:before="4"/>
        <w:ind w:right="6404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</w:p>
    <w:p w:rsidR="00DA1214" w:rsidRPr="008171AE" w:rsidRDefault="00DA1214" w:rsidP="008171AE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ind w:left="400" w:right="4352" w:hanging="28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ичае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-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549"/>
          <w:tab w:val="left" w:pos="1874"/>
          <w:tab w:val="left" w:pos="2896"/>
          <w:tab w:val="left" w:pos="4567"/>
          <w:tab w:val="left" w:pos="4915"/>
          <w:tab w:val="left" w:pos="5817"/>
          <w:tab w:val="left" w:pos="6623"/>
          <w:tab w:val="left" w:pos="7029"/>
          <w:tab w:val="left" w:pos="8551"/>
        </w:tabs>
        <w:kinsoku w:val="0"/>
        <w:overflowPunct w:val="0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  <w:t>в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XV</w:t>
      </w:r>
      <w:r w:rsidRPr="00DA1214">
        <w:rPr>
          <w:rFonts w:ascii="Times New Roman" w:hAnsi="Times New Roman" w:cs="Times New Roman"/>
          <w:w w:val="95"/>
        </w:rPr>
        <w:t>III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еке.</w:t>
      </w:r>
      <w:r w:rsidRPr="00DA1214">
        <w:rPr>
          <w:rFonts w:ascii="Times New Roman" w:hAnsi="Times New Roman" w:cs="Times New Roman"/>
          <w:w w:val="95"/>
        </w:rPr>
        <w:tab/>
        <w:t>В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4"/>
        <w:ind w:right="104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кие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ят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8171AE" w:rsidRDefault="00DA1214" w:rsidP="008171AE">
      <w:pPr>
        <w:pStyle w:val="a3"/>
        <w:numPr>
          <w:ilvl w:val="0"/>
          <w:numId w:val="7"/>
        </w:numPr>
        <w:tabs>
          <w:tab w:val="left" w:pos="420"/>
        </w:tabs>
        <w:kinsoku w:val="0"/>
        <w:overflowPunct w:val="0"/>
        <w:spacing w:before="6"/>
        <w:ind w:left="420" w:right="103" w:hanging="30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6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 w:rsidP="008171AE">
      <w:pPr>
        <w:pStyle w:val="a3"/>
        <w:kinsoku w:val="0"/>
        <w:overflowPunct w:val="0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«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оро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чи</w:t>
      </w:r>
      <w:r w:rsidRPr="00DA1214">
        <w:rPr>
          <w:rFonts w:ascii="Times New Roman" w:hAnsi="Times New Roman" w:cs="Times New Roman"/>
          <w:w w:val="90"/>
        </w:rPr>
        <w:t>ха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6"/>
        <w:ind w:right="101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ю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уз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ю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499"/>
        </w:tabs>
        <w:kinsoku w:val="0"/>
        <w:overflowPunct w:val="0"/>
        <w:spacing w:before="4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из 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кие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-4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н.</w:t>
      </w:r>
    </w:p>
    <w:p w:rsidR="00DA1214" w:rsidRPr="00DA1214" w:rsidRDefault="00DA1214" w:rsidP="008171AE">
      <w:pPr>
        <w:pStyle w:val="a3"/>
        <w:tabs>
          <w:tab w:val="left" w:pos="542"/>
        </w:tabs>
        <w:kinsoku w:val="0"/>
        <w:overflowPunct w:val="0"/>
        <w:spacing w:before="6"/>
        <w:ind w:left="119" w:right="2129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 w:rsidP="008171AE">
      <w:pPr>
        <w:pStyle w:val="a3"/>
        <w:kinsoku w:val="0"/>
        <w:overflowPunct w:val="0"/>
        <w:spacing w:before="37"/>
        <w:ind w:left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Уч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амм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нные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 xml:space="preserve">ые 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ы»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нце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1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нце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7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са.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ку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11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3"/>
          <w:w w:val="105"/>
        </w:rPr>
        <w:t>И</w:t>
      </w:r>
      <w:r w:rsidRPr="00DA1214">
        <w:rPr>
          <w:rFonts w:ascii="Times New Roman" w:hAnsi="Times New Roman" w:cs="Times New Roman"/>
          <w:spacing w:val="2"/>
          <w:w w:val="105"/>
        </w:rPr>
        <w:t>т</w:t>
      </w:r>
      <w:r w:rsidRPr="00DA1214">
        <w:rPr>
          <w:rFonts w:ascii="Times New Roman" w:hAnsi="Times New Roman" w:cs="Times New Roman"/>
          <w:spacing w:val="-2"/>
          <w:w w:val="105"/>
        </w:rPr>
        <w:t>о</w:t>
      </w:r>
      <w:r w:rsidRPr="00DA1214">
        <w:rPr>
          <w:rFonts w:ascii="Times New Roman" w:hAnsi="Times New Roman" w:cs="Times New Roman"/>
          <w:spacing w:val="-4"/>
          <w:w w:val="105"/>
        </w:rPr>
        <w:t>г</w:t>
      </w:r>
      <w:r w:rsidRPr="00DA1214">
        <w:rPr>
          <w:rFonts w:ascii="Times New Roman" w:hAnsi="Times New Roman" w:cs="Times New Roman"/>
          <w:spacing w:val="1"/>
          <w:w w:val="105"/>
        </w:rPr>
        <w:t>о</w:t>
      </w:r>
      <w:r w:rsidRPr="00DA1214">
        <w:rPr>
          <w:rFonts w:ascii="Times New Roman" w:hAnsi="Times New Roman" w:cs="Times New Roman"/>
          <w:spacing w:val="-2"/>
          <w:w w:val="105"/>
        </w:rPr>
        <w:t>вы</w:t>
      </w:r>
      <w:r w:rsidRPr="00DA1214">
        <w:rPr>
          <w:rFonts w:ascii="Times New Roman" w:hAnsi="Times New Roman" w:cs="Times New Roman"/>
          <w:w w:val="105"/>
        </w:rPr>
        <w:t>й</w:t>
      </w:r>
      <w:r w:rsidR="008171AE">
        <w:rPr>
          <w:rFonts w:ascii="Times New Roman" w:hAnsi="Times New Roman" w:cs="Times New Roman"/>
          <w:w w:val="105"/>
        </w:rPr>
        <w:t xml:space="preserve"> </w:t>
      </w:r>
      <w:r w:rsidRPr="00DA1214">
        <w:rPr>
          <w:rFonts w:ascii="Times New Roman" w:hAnsi="Times New Roman" w:cs="Times New Roman"/>
          <w:spacing w:val="-58"/>
          <w:w w:val="105"/>
        </w:rPr>
        <w:t xml:space="preserve"> </w:t>
      </w:r>
      <w:r w:rsidRPr="00DA1214">
        <w:rPr>
          <w:rFonts w:ascii="Times New Roman" w:hAnsi="Times New Roman" w:cs="Times New Roman"/>
          <w:spacing w:val="-1"/>
          <w:w w:val="105"/>
        </w:rPr>
        <w:t>к</w:t>
      </w:r>
      <w:r w:rsidRPr="00DA1214">
        <w:rPr>
          <w:rFonts w:ascii="Times New Roman" w:hAnsi="Times New Roman" w:cs="Times New Roman"/>
          <w:spacing w:val="1"/>
          <w:w w:val="105"/>
        </w:rPr>
        <w:t>о</w:t>
      </w:r>
      <w:r w:rsidRPr="00DA1214">
        <w:rPr>
          <w:rFonts w:ascii="Times New Roman" w:hAnsi="Times New Roman" w:cs="Times New Roman"/>
          <w:spacing w:val="-6"/>
          <w:w w:val="105"/>
        </w:rPr>
        <w:t>н</w:t>
      </w:r>
      <w:r w:rsidRPr="00DA1214">
        <w:rPr>
          <w:rFonts w:ascii="Times New Roman" w:hAnsi="Times New Roman" w:cs="Times New Roman"/>
          <w:spacing w:val="3"/>
          <w:w w:val="105"/>
        </w:rPr>
        <w:t>т</w:t>
      </w:r>
      <w:r w:rsidRPr="00DA1214">
        <w:rPr>
          <w:rFonts w:ascii="Times New Roman" w:hAnsi="Times New Roman" w:cs="Times New Roman"/>
          <w:spacing w:val="-3"/>
          <w:w w:val="105"/>
        </w:rPr>
        <w:t>р</w:t>
      </w:r>
      <w:r w:rsidRPr="00DA1214">
        <w:rPr>
          <w:rFonts w:ascii="Times New Roman" w:hAnsi="Times New Roman" w:cs="Times New Roman"/>
          <w:spacing w:val="-2"/>
          <w:w w:val="105"/>
        </w:rPr>
        <w:t>о</w:t>
      </w:r>
      <w:r w:rsidRPr="00DA1214">
        <w:rPr>
          <w:rFonts w:ascii="Times New Roman" w:hAnsi="Times New Roman" w:cs="Times New Roman"/>
          <w:spacing w:val="-4"/>
          <w:w w:val="105"/>
        </w:rPr>
        <w:t>л</w:t>
      </w:r>
      <w:r w:rsidRPr="00DA1214">
        <w:rPr>
          <w:rFonts w:ascii="Times New Roman" w:hAnsi="Times New Roman" w:cs="Times New Roman"/>
          <w:w w:val="105"/>
        </w:rPr>
        <w:t>ь</w:t>
      </w:r>
    </w:p>
    <w:p w:rsidR="00DA1214" w:rsidRPr="00DA1214" w:rsidRDefault="00DA1214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8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ае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бо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 xml:space="preserve">т </w:t>
      </w:r>
      <w:r w:rsidRPr="00DA1214">
        <w:rPr>
          <w:rFonts w:ascii="Times New Roman" w:hAnsi="Times New Roman" w:cs="Times New Roman"/>
          <w:spacing w:val="1"/>
          <w:w w:val="95"/>
        </w:rPr>
        <w:t>бы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 xml:space="preserve">ы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пис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 xml:space="preserve">о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амена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скн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скн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асс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х.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нт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скн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асса.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жет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чи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5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сы</w:t>
      </w:r>
      <w:r w:rsidRPr="00DA1214">
        <w:rPr>
          <w:rFonts w:ascii="Times New Roman" w:hAnsi="Times New Roman" w:cs="Times New Roman"/>
          <w:spacing w:val="-4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по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ему</w:t>
      </w:r>
      <w:r w:rsidRPr="00DA1214">
        <w:rPr>
          <w:rFonts w:ascii="Times New Roman" w:hAnsi="Times New Roman" w:cs="Times New Roman"/>
          <w:spacing w:val="-4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2" w:line="19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527" w:right="516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3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2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-3"/>
        </w:rPr>
        <w:t>аб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1</w:t>
      </w:r>
      <w:r w:rsidRPr="00DA1214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-4"/>
        </w:rPr>
        <w:t>и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</w:rPr>
        <w:t>т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7" w:line="240" w:lineRule="exact"/>
        <w:rPr>
          <w:sz w:val="28"/>
          <w:szCs w:val="28"/>
        </w:rPr>
      </w:pPr>
    </w:p>
    <w:p w:rsidR="00DA1214" w:rsidRPr="008171AE" w:rsidRDefault="00DA1214" w:rsidP="008171AE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right="239" w:firstLine="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Как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чему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мы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аем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«в</w:t>
      </w:r>
      <w:r w:rsidRPr="00DA1214">
        <w:rPr>
          <w:rFonts w:ascii="Times New Roman" w:hAnsi="Times New Roman" w:cs="Times New Roman"/>
          <w:w w:val="95"/>
        </w:rPr>
        <w:t>енс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ими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сси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ами</w:t>
      </w:r>
      <w:r w:rsidRPr="00DA1214">
        <w:rPr>
          <w:rFonts w:ascii="Times New Roman" w:hAnsi="Times New Roman" w:cs="Times New Roman"/>
          <w:spacing w:val="-4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 xml:space="preserve">ыл 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2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="00E652A3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ну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мя,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ил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)</w:t>
      </w:r>
    </w:p>
    <w:p w:rsidR="00DA1214" w:rsidRPr="00DA1214" w:rsidRDefault="00DA1214" w:rsidP="008171AE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/>
        <w:ind w:right="104" w:firstLine="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од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пес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н.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="00E652A3">
        <w:rPr>
          <w:rFonts w:ascii="Times New Roman" w:hAnsi="Times New Roman" w:cs="Times New Roman"/>
          <w:spacing w:val="-40"/>
          <w:w w:val="95"/>
        </w:rPr>
        <w:t xml:space="preserve"> 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="00E652A3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бо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ал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ня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ор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чем их</w:t>
      </w:r>
      <w:r w:rsidRPr="00DA1214">
        <w:rPr>
          <w:rFonts w:ascii="Times New Roman" w:hAnsi="Times New Roman" w:cs="Times New Roman"/>
          <w:spacing w:val="-1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7" w:line="358" w:lineRule="auto"/>
        <w:ind w:right="103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  кем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ны,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59" w:lineRule="auto"/>
        <w:ind w:right="103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ыку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 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спа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ие).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24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ес,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чем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ано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 w:line="358" w:lineRule="auto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 ч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инал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няет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жен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аж).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1085" w:hanging="62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а).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03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ат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457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чем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зл</w:t>
      </w:r>
      <w:r w:rsidRPr="00DA1214">
        <w:rPr>
          <w:rFonts w:ascii="Times New Roman" w:hAnsi="Times New Roman" w:cs="Times New Roman"/>
          <w:w w:val="95"/>
        </w:rPr>
        <w:t>ичие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эк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зи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45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риоз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ии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8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кие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)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/>
        <w:ind w:left="744" w:right="2146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мые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б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емя),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before="2" w:line="19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1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3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2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-3"/>
        </w:rPr>
        <w:t>аб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2</w:t>
      </w:r>
      <w:r w:rsidRPr="00DA1214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-4"/>
        </w:rPr>
        <w:t>и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</w:rPr>
        <w:t>т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7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X</w:t>
      </w:r>
      <w:r w:rsidRPr="00DA1214">
        <w:rPr>
          <w:rFonts w:ascii="Times New Roman" w:hAnsi="Times New Roman" w:cs="Times New Roman"/>
          <w:w w:val="95"/>
        </w:rPr>
        <w:t>I</w:t>
      </w:r>
      <w:r w:rsidRPr="00DA1214">
        <w:rPr>
          <w:rFonts w:ascii="Times New Roman" w:hAnsi="Times New Roman" w:cs="Times New Roman"/>
          <w:spacing w:val="-2"/>
          <w:w w:val="95"/>
        </w:rPr>
        <w:t>X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2"/>
          <w:w w:val="95"/>
        </w:rPr>
        <w:t>X</w:t>
      </w:r>
      <w:r w:rsidRPr="00DA1214">
        <w:rPr>
          <w:rFonts w:ascii="Times New Roman" w:hAnsi="Times New Roman" w:cs="Times New Roman"/>
          <w:w w:val="95"/>
        </w:rPr>
        <w:t>X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ека.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л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2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2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исал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ау</w:t>
      </w:r>
      <w:r w:rsidRPr="00DA1214">
        <w:rPr>
          <w:rFonts w:ascii="Times New Roman" w:hAnsi="Times New Roman" w:cs="Times New Roman"/>
          <w:w w:val="95"/>
        </w:rPr>
        <w:t>чн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5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8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е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48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(же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)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kinsoku w:val="0"/>
        <w:overflowPunct w:val="0"/>
        <w:ind w:right="48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37"/>
          <w:pgSz w:w="11900" w:h="16840"/>
          <w:pgMar w:top="940" w:right="880" w:bottom="280" w:left="1680" w:header="748" w:footer="0" w:gutter="0"/>
          <w:pgNumType w:start="48"/>
          <w:cols w:space="720"/>
          <w:noEndnote/>
        </w:sect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37"/>
        <w:ind w:left="744" w:right="102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lastRenderedPageBreak/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38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кина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6349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ие).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 xml:space="preserve">о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, 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ый 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, 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исал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5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 xml:space="preserve">е 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 xml:space="preserve">их 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 xml:space="preserve">в  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чае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я  жа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</w:rPr>
        <w:t xml:space="preserve">  </w:t>
      </w:r>
      <w:r w:rsidRPr="00DA1214">
        <w:rPr>
          <w:rFonts w:ascii="Times New Roman" w:hAnsi="Times New Roman" w:cs="Times New Roman"/>
          <w:spacing w:val="1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6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153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05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7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кций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2254" w:hanging="62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7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  <w:tab w:val="left" w:pos="2152"/>
          <w:tab w:val="left" w:pos="2776"/>
          <w:tab w:val="left" w:pos="4648"/>
          <w:tab w:val="left" w:pos="5011"/>
          <w:tab w:val="left" w:pos="6203"/>
          <w:tab w:val="left" w:pos="6727"/>
          <w:tab w:val="left" w:pos="8102"/>
        </w:tabs>
        <w:kinsoku w:val="0"/>
        <w:overflowPunct w:val="0"/>
        <w:spacing w:line="358" w:lineRule="auto"/>
        <w:ind w:right="101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w w:val="90"/>
        </w:rPr>
        <w:tab/>
        <w:t>их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Ев</w:t>
      </w:r>
      <w:r w:rsidRPr="00DA1214">
        <w:rPr>
          <w:rFonts w:ascii="Times New Roman" w:hAnsi="Times New Roman" w:cs="Times New Roman"/>
          <w:w w:val="90"/>
        </w:rPr>
        <w:t>гений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Ше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а»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ан  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ind w:right="3037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2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 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ил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аем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ажа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  <w:tab w:val="left" w:pos="1814"/>
          <w:tab w:val="left" w:pos="3035"/>
          <w:tab w:val="left" w:pos="5011"/>
          <w:tab w:val="left" w:pos="6357"/>
          <w:tab w:val="left" w:pos="7631"/>
          <w:tab w:val="left" w:pos="8963"/>
        </w:tabs>
        <w:kinsoku w:val="0"/>
        <w:overflowPunct w:val="0"/>
        <w:spacing w:before="3" w:line="358" w:lineRule="auto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ян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зз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4"/>
        <w:ind w:left="744" w:right="82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еры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со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ми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е).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4" w:line="358" w:lineRule="auto"/>
        <w:ind w:right="104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из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сских  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чил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ал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6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 xml:space="preserve">Какие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631" w:hanging="62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475" w:hanging="62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  <w:tab w:val="left" w:pos="2061"/>
          <w:tab w:val="left" w:pos="3494"/>
          <w:tab w:val="left" w:pos="4137"/>
          <w:tab w:val="left" w:pos="5954"/>
          <w:tab w:val="left" w:pos="6935"/>
          <w:tab w:val="left" w:pos="8203"/>
          <w:tab w:val="left" w:pos="8795"/>
        </w:tabs>
        <w:kinsoku w:val="0"/>
        <w:overflowPunct w:val="0"/>
        <w:spacing w:line="360" w:lineRule="auto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еи,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кажи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w w:val="90"/>
        </w:rPr>
        <w:tab/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б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ах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мя</w:t>
      </w:r>
      <w:r w:rsidRPr="00DA1214">
        <w:rPr>
          <w:rFonts w:ascii="Times New Roman" w:hAnsi="Times New Roman" w:cs="Times New Roman"/>
          <w:spacing w:val="-3"/>
          <w:w w:val="90"/>
        </w:rPr>
        <w:t>)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rFonts w:ascii="Times New Roman" w:hAnsi="Times New Roman" w:cs="Times New Roman"/>
          <w:w w:val="90"/>
        </w:rPr>
        <w:sectPr w:rsidR="00DA1214" w:rsidRPr="00DA1214">
          <w:headerReference w:type="default" r:id="rId38"/>
          <w:pgSz w:w="11900" w:h="16840"/>
          <w:pgMar w:top="940" w:right="880" w:bottom="280" w:left="1680" w:header="748" w:footer="0" w:gutter="0"/>
          <w:pgNumType w:start="4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0"/>
        <w:ind w:left="2869" w:right="2857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lastRenderedPageBreak/>
        <w:t>И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3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2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-3"/>
        </w:rPr>
        <w:t>аб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3</w:t>
      </w:r>
      <w:r w:rsidRPr="00DA1214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-4"/>
        </w:rPr>
        <w:t>и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</w:rPr>
        <w:t>т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7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909"/>
        </w:tabs>
        <w:kinsoku w:val="0"/>
        <w:overflowPunct w:val="0"/>
        <w:spacing w:line="358" w:lineRule="auto"/>
        <w:ind w:right="104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ил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9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мн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?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ние).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685" w:hanging="72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жил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XV</w:t>
      </w:r>
      <w:r w:rsidRPr="00DA1214">
        <w:rPr>
          <w:rFonts w:ascii="Times New Roman" w:hAnsi="Times New Roman" w:cs="Times New Roman"/>
          <w:w w:val="95"/>
        </w:rPr>
        <w:t xml:space="preserve">III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еке, в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их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тр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3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3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а,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б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шт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жит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5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кст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н).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/>
        <w:ind w:left="840" w:right="2024" w:hanging="72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 чем с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чем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нии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2106" w:hanging="72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101" w:hanging="72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3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724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чему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сь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ил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2551" w:hanging="72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1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«И</w:t>
      </w:r>
      <w:r w:rsidRPr="00DA1214">
        <w:rPr>
          <w:rFonts w:ascii="Times New Roman" w:hAnsi="Times New Roman" w:cs="Times New Roman"/>
          <w:w w:val="95"/>
        </w:rPr>
        <w:t>мя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-1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…»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ппы 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ят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ну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из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?</w:t>
      </w:r>
    </w:p>
    <w:p w:rsidR="00882BE5" w:rsidRPr="00882BE5" w:rsidRDefault="00DA1214" w:rsidP="00882BE5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39"/>
          <w:pgSz w:w="11900" w:h="16840"/>
          <w:pgMar w:top="940" w:right="880" w:bottom="280" w:left="1680" w:header="748" w:footer="0" w:gutter="0"/>
          <w:pgNumType w:start="5"/>
          <w:cols w:space="720"/>
          <w:noEndnote/>
        </w:sect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7" w:line="358" w:lineRule="auto"/>
        <w:ind w:right="123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lastRenderedPageBreak/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 xml:space="preserve">ема,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 xml:space="preserve">ия,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3736" w:hanging="72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 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 xml:space="preserve">ные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18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б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25" w:firstLine="7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ффек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амену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вл</w:t>
      </w:r>
      <w:r w:rsidRPr="00DA1214">
        <w:rPr>
          <w:rFonts w:ascii="Times New Roman" w:hAnsi="Times New Roman" w:cs="Times New Roman"/>
          <w:w w:val="95"/>
        </w:rPr>
        <w:t>яе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лл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м.</w:t>
      </w:r>
    </w:p>
    <w:p w:rsidR="00DA1214" w:rsidRPr="00DA1214" w:rsidRDefault="00DA1214">
      <w:pPr>
        <w:pStyle w:val="a3"/>
        <w:tabs>
          <w:tab w:val="left" w:pos="1307"/>
          <w:tab w:val="left" w:pos="2541"/>
          <w:tab w:val="left" w:pos="3969"/>
          <w:tab w:val="left" w:pos="4552"/>
          <w:tab w:val="left" w:pos="6429"/>
          <w:tab w:val="left" w:pos="8114"/>
          <w:tab w:val="left" w:pos="8531"/>
        </w:tabs>
        <w:kinsoku w:val="0"/>
        <w:overflowPunct w:val="0"/>
        <w:spacing w:before="5" w:line="359" w:lineRule="auto"/>
        <w:ind w:right="124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ки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к 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лло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у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 xml:space="preserve">ны 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польз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w w:val="90"/>
        </w:rPr>
        <w:tab/>
        <w:t>а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акже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23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уз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ю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иги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 xml:space="preserve">й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еме.</w:t>
      </w:r>
    </w:p>
    <w:p w:rsidR="00DA1214" w:rsidRDefault="00DA1214" w:rsidP="00882BE5">
      <w:pPr>
        <w:pStyle w:val="a3"/>
        <w:kinsoku w:val="0"/>
        <w:overflowPunct w:val="0"/>
        <w:spacing w:before="6" w:line="359" w:lineRule="auto"/>
        <w:ind w:right="12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имся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лло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ек).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ись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82BE5">
        <w:rPr>
          <w:rFonts w:ascii="Times New Roman" w:hAnsi="Times New Roman" w:cs="Times New Roman"/>
          <w:w w:val="90"/>
        </w:rPr>
        <w:t>.</w:t>
      </w:r>
    </w:p>
    <w:p w:rsidR="002F7EB2" w:rsidRPr="00882BE5" w:rsidRDefault="002F7EB2" w:rsidP="00882BE5">
      <w:pPr>
        <w:pStyle w:val="a3"/>
        <w:kinsoku w:val="0"/>
        <w:overflowPunct w:val="0"/>
        <w:spacing w:before="6" w:line="359" w:lineRule="auto"/>
        <w:ind w:right="121" w:firstLine="708"/>
        <w:jc w:val="both"/>
        <w:rPr>
          <w:rFonts w:ascii="Times New Roman" w:hAnsi="Times New Roman" w:cs="Times New Roman"/>
          <w:w w:val="90"/>
        </w:rPr>
      </w:pPr>
    </w:p>
    <w:p w:rsidR="00DA1214" w:rsidRPr="00292458" w:rsidRDefault="00DA1214" w:rsidP="00B260DE">
      <w:pPr>
        <w:pStyle w:val="a3"/>
        <w:kinsoku w:val="0"/>
        <w:overflowPunct w:val="0"/>
        <w:spacing w:line="360" w:lineRule="auto"/>
        <w:ind w:left="1276" w:right="679" w:hanging="243"/>
        <w:jc w:val="center"/>
        <w:rPr>
          <w:rFonts w:ascii="Times New Roman" w:hAnsi="Times New Roman" w:cs="Times New Roman"/>
          <w:sz w:val="32"/>
          <w:szCs w:val="32"/>
        </w:rPr>
      </w:pPr>
      <w:r w:rsidRPr="00DA1214">
        <w:rPr>
          <w:rFonts w:ascii="Times New Roman" w:hAnsi="Times New Roman" w:cs="Times New Roman"/>
          <w:b/>
          <w:bCs/>
          <w:i/>
          <w:iCs/>
          <w:spacing w:val="1"/>
        </w:rPr>
        <w:t>2</w:t>
      </w:r>
      <w:r w:rsidRPr="00DA1214">
        <w:rPr>
          <w:rFonts w:ascii="Times New Roman" w:hAnsi="Times New Roman" w:cs="Times New Roman"/>
          <w:b/>
          <w:bCs/>
          <w:i/>
          <w:iCs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6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 xml:space="preserve">и </w:t>
      </w:r>
      <w:r w:rsidRPr="00292458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ц</w:t>
      </w:r>
      <w:r w:rsidRPr="00292458">
        <w:rPr>
          <w:rFonts w:ascii="Times New Roman" w:hAnsi="Times New Roman" w:cs="Times New Roman"/>
          <w:sz w:val="32"/>
          <w:szCs w:val="32"/>
        </w:rPr>
        <w:t>ен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292458">
        <w:rPr>
          <w:rFonts w:ascii="Times New Roman" w:hAnsi="Times New Roman" w:cs="Times New Roman"/>
          <w:sz w:val="32"/>
          <w:szCs w:val="32"/>
        </w:rPr>
        <w:t xml:space="preserve">и </w:t>
      </w:r>
      <w:r w:rsidRPr="00292458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м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ж</w:t>
      </w:r>
      <w:r w:rsidRPr="00292458">
        <w:rPr>
          <w:rFonts w:ascii="Times New Roman" w:hAnsi="Times New Roman" w:cs="Times New Roman"/>
          <w:spacing w:val="-6"/>
          <w:sz w:val="32"/>
          <w:szCs w:val="32"/>
        </w:rPr>
        <w:t>у</w:t>
      </w:r>
      <w:r w:rsidRPr="00292458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ч</w:t>
      </w:r>
      <w:r w:rsidRPr="00292458">
        <w:rPr>
          <w:rFonts w:ascii="Times New Roman" w:hAnsi="Times New Roman" w:cs="Times New Roman"/>
          <w:sz w:val="32"/>
          <w:szCs w:val="32"/>
        </w:rPr>
        <w:t>н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о</w:t>
      </w:r>
      <w:r w:rsidRPr="00292458">
        <w:rPr>
          <w:rFonts w:ascii="Times New Roman" w:hAnsi="Times New Roman" w:cs="Times New Roman"/>
          <w:sz w:val="32"/>
          <w:szCs w:val="32"/>
        </w:rPr>
        <w:t xml:space="preserve">й </w:t>
      </w:r>
      <w:r w:rsidRPr="00292458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6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в</w:t>
      </w:r>
      <w:r w:rsidR="00292458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ф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рм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="0097682F">
        <w:rPr>
          <w:rFonts w:ascii="Times New Roman" w:hAnsi="Times New Roman" w:cs="Times New Roman"/>
          <w:w w:val="80"/>
          <w:sz w:val="32"/>
          <w:szCs w:val="32"/>
        </w:rPr>
        <w:t xml:space="preserve"> 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ч</w:t>
      </w:r>
      <w:r w:rsidRPr="00292458">
        <w:rPr>
          <w:rFonts w:ascii="Times New Roman" w:hAnsi="Times New Roman" w:cs="Times New Roman"/>
          <w:spacing w:val="-7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</w:p>
    <w:p w:rsidR="00DA1214" w:rsidRPr="0097682F" w:rsidRDefault="00DA1214" w:rsidP="0097682F">
      <w:pPr>
        <w:pStyle w:val="a3"/>
        <w:kinsoku w:val="0"/>
        <w:overflowPunct w:val="0"/>
        <w:spacing w:line="276" w:lineRule="auto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5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)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гр</w:t>
      </w:r>
      <w:r w:rsidRPr="00DA1214">
        <w:rPr>
          <w:rFonts w:ascii="Times New Roman" w:hAnsi="Times New Roman" w:cs="Times New Roman"/>
          <w:w w:val="95"/>
        </w:rPr>
        <w:t>ам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(с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</w:p>
    <w:p w:rsidR="00DA1214" w:rsidRDefault="00DA1214" w:rsidP="00A74BD4">
      <w:pPr>
        <w:pStyle w:val="a3"/>
        <w:kinsoku w:val="0"/>
        <w:overflowPunct w:val="0"/>
        <w:spacing w:line="360" w:lineRule="auto"/>
        <w:ind w:right="12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).</w:t>
      </w:r>
      <w:r w:rsidR="00B260DE">
        <w:rPr>
          <w:rFonts w:ascii="Times New Roman" w:hAnsi="Times New Roman" w:cs="Times New Roman"/>
          <w:w w:val="90"/>
        </w:rPr>
        <w:t xml:space="preserve"> </w:t>
      </w:r>
    </w:p>
    <w:p w:rsidR="00377731" w:rsidRPr="00377731" w:rsidRDefault="00377731" w:rsidP="00A74BD4">
      <w:pPr>
        <w:pStyle w:val="a3"/>
        <w:spacing w:line="360" w:lineRule="auto"/>
        <w:rPr>
          <w:rFonts w:ascii="Times New Roman" w:hAnsi="Times New Roman" w:cs="Times New Roman"/>
          <w:spacing w:val="50"/>
          <w:w w:val="90"/>
        </w:rPr>
      </w:pPr>
      <w:r w:rsidRPr="00377731">
        <w:rPr>
          <w:rFonts w:ascii="Times New Roman" w:hAnsi="Times New Roman" w:cs="Times New Roman"/>
          <w:w w:val="90"/>
        </w:rPr>
        <w:t xml:space="preserve">           </w:t>
      </w:r>
      <w:r w:rsidR="00B260DE" w:rsidRPr="00377731">
        <w:rPr>
          <w:rFonts w:ascii="Times New Roman" w:hAnsi="Times New Roman" w:cs="Times New Roman"/>
          <w:w w:val="90"/>
        </w:rPr>
        <w:t>5-</w:t>
      </w:r>
      <w:r w:rsidRPr="00377731">
        <w:rPr>
          <w:rFonts w:ascii="Times New Roman" w:hAnsi="Times New Roman" w:cs="Times New Roman"/>
          <w:w w:val="95"/>
        </w:rPr>
        <w:t xml:space="preserve"> («отлично») -</w:t>
      </w:r>
      <w:r w:rsidRPr="00377731">
        <w:rPr>
          <w:rFonts w:ascii="Times New Roman" w:hAnsi="Times New Roman" w:cs="Times New Roman"/>
          <w:spacing w:val="32"/>
          <w:w w:val="95"/>
        </w:rPr>
        <w:t xml:space="preserve"> </w:t>
      </w:r>
      <w:r w:rsidRPr="00377731">
        <w:rPr>
          <w:rFonts w:ascii="Times New Roman" w:hAnsi="Times New Roman" w:cs="Times New Roman"/>
          <w:spacing w:val="-3"/>
          <w:w w:val="95"/>
        </w:rPr>
        <w:t>гр</w:t>
      </w:r>
      <w:r w:rsidRPr="00377731">
        <w:rPr>
          <w:rFonts w:ascii="Times New Roman" w:hAnsi="Times New Roman" w:cs="Times New Roman"/>
          <w:w w:val="95"/>
        </w:rPr>
        <w:t>ам</w:t>
      </w:r>
      <w:r w:rsidRPr="00377731">
        <w:rPr>
          <w:rFonts w:ascii="Times New Roman" w:hAnsi="Times New Roman" w:cs="Times New Roman"/>
          <w:spacing w:val="1"/>
          <w:w w:val="95"/>
        </w:rPr>
        <w:t>о</w:t>
      </w:r>
      <w:r w:rsidRPr="00377731">
        <w:rPr>
          <w:rFonts w:ascii="Times New Roman" w:hAnsi="Times New Roman" w:cs="Times New Roman"/>
          <w:spacing w:val="-3"/>
          <w:w w:val="95"/>
        </w:rPr>
        <w:t>т</w:t>
      </w:r>
      <w:r w:rsidRPr="00377731">
        <w:rPr>
          <w:rFonts w:ascii="Times New Roman" w:hAnsi="Times New Roman" w:cs="Times New Roman"/>
          <w:w w:val="95"/>
        </w:rPr>
        <w:t>н</w:t>
      </w:r>
      <w:r w:rsidRPr="00377731">
        <w:rPr>
          <w:rFonts w:ascii="Times New Roman" w:hAnsi="Times New Roman" w:cs="Times New Roman"/>
          <w:spacing w:val="-3"/>
          <w:w w:val="95"/>
        </w:rPr>
        <w:t>ы</w:t>
      </w:r>
      <w:r w:rsidRPr="00377731">
        <w:rPr>
          <w:rFonts w:ascii="Times New Roman" w:hAnsi="Times New Roman" w:cs="Times New Roman"/>
          <w:w w:val="95"/>
        </w:rPr>
        <w:t>й</w:t>
      </w:r>
      <w:r w:rsidRPr="00377731">
        <w:rPr>
          <w:rFonts w:ascii="Times New Roman" w:hAnsi="Times New Roman" w:cs="Times New Roman"/>
          <w:spacing w:val="32"/>
          <w:w w:val="95"/>
        </w:rPr>
        <w:t xml:space="preserve"> </w:t>
      </w:r>
      <w:r w:rsidRPr="00377731">
        <w:rPr>
          <w:rFonts w:ascii="Times New Roman" w:hAnsi="Times New Roman" w:cs="Times New Roman"/>
          <w:spacing w:val="-4"/>
          <w:w w:val="90"/>
        </w:rPr>
        <w:t>у</w:t>
      </w:r>
      <w:r w:rsidRPr="00377731">
        <w:rPr>
          <w:rFonts w:ascii="Times New Roman" w:hAnsi="Times New Roman" w:cs="Times New Roman"/>
          <w:w w:val="90"/>
        </w:rPr>
        <w:t>с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w w:val="90"/>
        </w:rPr>
        <w:t>ный</w:t>
      </w:r>
      <w:r w:rsidRPr="00377731">
        <w:rPr>
          <w:rFonts w:ascii="Times New Roman" w:hAnsi="Times New Roman" w:cs="Times New Roman"/>
          <w:spacing w:val="36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и</w:t>
      </w:r>
      <w:r w:rsidRPr="00377731">
        <w:rPr>
          <w:rFonts w:ascii="Times New Roman" w:hAnsi="Times New Roman" w:cs="Times New Roman"/>
          <w:spacing w:val="-2"/>
          <w:w w:val="90"/>
        </w:rPr>
        <w:t>л</w:t>
      </w:r>
      <w:r w:rsidRPr="00377731">
        <w:rPr>
          <w:rFonts w:ascii="Times New Roman" w:hAnsi="Times New Roman" w:cs="Times New Roman"/>
          <w:w w:val="90"/>
        </w:rPr>
        <w:t>и</w:t>
      </w:r>
      <w:r w:rsidRPr="00377731">
        <w:rPr>
          <w:rFonts w:ascii="Times New Roman" w:hAnsi="Times New Roman" w:cs="Times New Roman"/>
          <w:spacing w:val="35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пис</w:t>
      </w:r>
      <w:r w:rsidRPr="00377731">
        <w:rPr>
          <w:rFonts w:ascii="Times New Roman" w:hAnsi="Times New Roman" w:cs="Times New Roman"/>
          <w:spacing w:val="-2"/>
          <w:w w:val="90"/>
        </w:rPr>
        <w:t>ь</w:t>
      </w:r>
      <w:r w:rsidRPr="00377731">
        <w:rPr>
          <w:rFonts w:ascii="Times New Roman" w:hAnsi="Times New Roman" w:cs="Times New Roman"/>
          <w:spacing w:val="-3"/>
          <w:w w:val="90"/>
        </w:rPr>
        <w:t>м</w:t>
      </w:r>
      <w:r w:rsidRPr="00377731">
        <w:rPr>
          <w:rFonts w:ascii="Times New Roman" w:hAnsi="Times New Roman" w:cs="Times New Roman"/>
          <w:w w:val="90"/>
        </w:rPr>
        <w:t>е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w w:val="90"/>
        </w:rPr>
        <w:t>н</w:t>
      </w:r>
      <w:r w:rsidRPr="00377731">
        <w:rPr>
          <w:rFonts w:ascii="Times New Roman" w:hAnsi="Times New Roman" w:cs="Times New Roman"/>
          <w:spacing w:val="-2"/>
          <w:w w:val="90"/>
        </w:rPr>
        <w:t>ы</w:t>
      </w:r>
      <w:r w:rsidRPr="00377731">
        <w:rPr>
          <w:rFonts w:ascii="Times New Roman" w:hAnsi="Times New Roman" w:cs="Times New Roman"/>
          <w:w w:val="90"/>
        </w:rPr>
        <w:t>й</w:t>
      </w:r>
      <w:r w:rsidRPr="00377731">
        <w:rPr>
          <w:rFonts w:ascii="Times New Roman" w:hAnsi="Times New Roman" w:cs="Times New Roman"/>
          <w:spacing w:val="35"/>
          <w:w w:val="90"/>
        </w:rPr>
        <w:t xml:space="preserve"> 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1"/>
          <w:w w:val="90"/>
        </w:rPr>
        <w:t>тв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w w:val="90"/>
        </w:rPr>
        <w:t>т</w:t>
      </w:r>
      <w:r w:rsidRPr="00377731">
        <w:rPr>
          <w:rFonts w:ascii="Times New Roman" w:hAnsi="Times New Roman" w:cs="Times New Roman"/>
          <w:spacing w:val="37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с</w:t>
      </w:r>
      <w:r w:rsidRPr="00377731">
        <w:rPr>
          <w:rFonts w:ascii="Times New Roman" w:hAnsi="Times New Roman" w:cs="Times New Roman"/>
          <w:spacing w:val="37"/>
          <w:w w:val="90"/>
        </w:rPr>
        <w:t xml:space="preserve"> </w:t>
      </w:r>
      <w:r w:rsidRPr="00377731">
        <w:rPr>
          <w:rFonts w:ascii="Times New Roman" w:hAnsi="Times New Roman" w:cs="Times New Roman"/>
          <w:spacing w:val="-1"/>
          <w:w w:val="90"/>
        </w:rPr>
        <w:t>в</w:t>
      </w:r>
      <w:r w:rsidRPr="00377731">
        <w:rPr>
          <w:rFonts w:ascii="Times New Roman" w:hAnsi="Times New Roman" w:cs="Times New Roman"/>
          <w:w w:val="90"/>
        </w:rPr>
        <w:t>е</w:t>
      </w:r>
      <w:r w:rsidRPr="00377731">
        <w:rPr>
          <w:rFonts w:ascii="Times New Roman" w:hAnsi="Times New Roman" w:cs="Times New Roman"/>
          <w:spacing w:val="-2"/>
          <w:w w:val="90"/>
        </w:rPr>
        <w:t>рн</w:t>
      </w:r>
      <w:r w:rsidRPr="00377731">
        <w:rPr>
          <w:rFonts w:ascii="Times New Roman" w:hAnsi="Times New Roman" w:cs="Times New Roman"/>
          <w:w w:val="90"/>
        </w:rPr>
        <w:t>ым</w:t>
      </w:r>
      <w:r w:rsidRPr="00377731">
        <w:rPr>
          <w:rFonts w:ascii="Times New Roman" w:hAnsi="Times New Roman" w:cs="Times New Roman"/>
          <w:spacing w:val="37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и</w:t>
      </w:r>
      <w:r w:rsidRPr="00377731">
        <w:rPr>
          <w:rFonts w:ascii="Times New Roman" w:hAnsi="Times New Roman" w:cs="Times New Roman"/>
          <w:spacing w:val="-2"/>
          <w:w w:val="90"/>
        </w:rPr>
        <w:t>з</w:t>
      </w:r>
      <w:r w:rsidRPr="00377731">
        <w:rPr>
          <w:rFonts w:ascii="Times New Roman" w:hAnsi="Times New Roman" w:cs="Times New Roman"/>
          <w:spacing w:val="-5"/>
          <w:w w:val="90"/>
        </w:rPr>
        <w:t>л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2"/>
          <w:w w:val="90"/>
        </w:rPr>
        <w:t>ж</w:t>
      </w:r>
      <w:r w:rsidRPr="00377731">
        <w:rPr>
          <w:rFonts w:ascii="Times New Roman" w:hAnsi="Times New Roman" w:cs="Times New Roman"/>
          <w:w w:val="90"/>
        </w:rPr>
        <w:t>ен</w:t>
      </w:r>
      <w:r w:rsidRPr="00377731">
        <w:rPr>
          <w:rFonts w:ascii="Times New Roman" w:hAnsi="Times New Roman" w:cs="Times New Roman"/>
          <w:spacing w:val="-2"/>
          <w:w w:val="90"/>
        </w:rPr>
        <w:t>и</w:t>
      </w:r>
      <w:r w:rsidRPr="00377731">
        <w:rPr>
          <w:rFonts w:ascii="Times New Roman" w:hAnsi="Times New Roman" w:cs="Times New Roman"/>
          <w:w w:val="90"/>
        </w:rPr>
        <w:t>ем</w:t>
      </w:r>
      <w:r w:rsidRPr="00377731">
        <w:rPr>
          <w:rFonts w:ascii="Times New Roman" w:hAnsi="Times New Roman" w:cs="Times New Roman"/>
          <w:spacing w:val="4"/>
          <w:w w:val="90"/>
        </w:rPr>
        <w:t xml:space="preserve"> </w:t>
      </w:r>
      <w:r w:rsidRPr="00377731">
        <w:rPr>
          <w:rFonts w:ascii="Times New Roman" w:hAnsi="Times New Roman" w:cs="Times New Roman"/>
          <w:spacing w:val="-3"/>
          <w:w w:val="90"/>
        </w:rPr>
        <w:t>ф</w:t>
      </w:r>
      <w:r w:rsidRPr="00377731">
        <w:rPr>
          <w:rFonts w:ascii="Times New Roman" w:hAnsi="Times New Roman" w:cs="Times New Roman"/>
          <w:w w:val="90"/>
        </w:rPr>
        <w:t>ак</w:t>
      </w:r>
      <w:r w:rsidRPr="00377731">
        <w:rPr>
          <w:rFonts w:ascii="Times New Roman" w:hAnsi="Times New Roman" w:cs="Times New Roman"/>
          <w:spacing w:val="-3"/>
          <w:w w:val="90"/>
        </w:rPr>
        <w:t>т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1"/>
          <w:w w:val="90"/>
        </w:rPr>
        <w:t>в</w:t>
      </w:r>
      <w:r w:rsidRPr="00377731">
        <w:rPr>
          <w:rFonts w:ascii="Times New Roman" w:hAnsi="Times New Roman" w:cs="Times New Roman"/>
          <w:w w:val="90"/>
        </w:rPr>
        <w:t>.</w:t>
      </w:r>
      <w:r w:rsidRPr="00377731">
        <w:rPr>
          <w:rFonts w:ascii="Times New Roman" w:hAnsi="Times New Roman" w:cs="Times New Roman"/>
        </w:rPr>
        <w:t xml:space="preserve"> 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w w:val="90"/>
        </w:rPr>
        <w:t>ч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w w:val="90"/>
        </w:rPr>
        <w:t>е</w:t>
      </w:r>
      <w:r w:rsidRPr="00377731">
        <w:rPr>
          <w:rFonts w:ascii="Times New Roman" w:hAnsi="Times New Roman" w:cs="Times New Roman"/>
          <w:spacing w:val="37"/>
          <w:w w:val="90"/>
        </w:rPr>
        <w:t xml:space="preserve"> </w:t>
      </w:r>
      <w:r w:rsidRPr="00377731">
        <w:rPr>
          <w:rFonts w:ascii="Times New Roman" w:hAnsi="Times New Roman" w:cs="Times New Roman"/>
          <w:spacing w:val="-2"/>
          <w:w w:val="90"/>
        </w:rPr>
        <w:t>о</w:t>
      </w:r>
      <w:r w:rsidRPr="00377731">
        <w:rPr>
          <w:rFonts w:ascii="Times New Roman" w:hAnsi="Times New Roman" w:cs="Times New Roman"/>
          <w:w w:val="90"/>
        </w:rPr>
        <w:t>п</w:t>
      </w:r>
      <w:r w:rsidRPr="00377731">
        <w:rPr>
          <w:rFonts w:ascii="Times New Roman" w:hAnsi="Times New Roman" w:cs="Times New Roman"/>
          <w:spacing w:val="1"/>
          <w:w w:val="90"/>
        </w:rPr>
        <w:t>р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spacing w:val="1"/>
          <w:w w:val="90"/>
        </w:rPr>
        <w:t>д</w:t>
      </w:r>
      <w:r w:rsidRPr="00377731">
        <w:rPr>
          <w:rFonts w:ascii="Times New Roman" w:hAnsi="Times New Roman" w:cs="Times New Roman"/>
          <w:w w:val="90"/>
        </w:rPr>
        <w:t>е</w:t>
      </w:r>
      <w:r w:rsidRPr="00377731">
        <w:rPr>
          <w:rFonts w:ascii="Times New Roman" w:hAnsi="Times New Roman" w:cs="Times New Roman"/>
          <w:spacing w:val="-2"/>
          <w:w w:val="90"/>
        </w:rPr>
        <w:t>л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w w:val="90"/>
        </w:rPr>
        <w:t>ие</w:t>
      </w:r>
      <w:r w:rsidRPr="00377731">
        <w:rPr>
          <w:rFonts w:ascii="Times New Roman" w:hAnsi="Times New Roman" w:cs="Times New Roman"/>
          <w:spacing w:val="39"/>
          <w:w w:val="90"/>
        </w:rPr>
        <w:t xml:space="preserve"> 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w w:val="90"/>
        </w:rPr>
        <w:t>а</w:t>
      </w:r>
      <w:r w:rsidRPr="00377731">
        <w:rPr>
          <w:rFonts w:ascii="Times New Roman" w:hAnsi="Times New Roman" w:cs="Times New Roman"/>
          <w:spacing w:val="40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с</w:t>
      </w:r>
      <w:r w:rsidRPr="00377731">
        <w:rPr>
          <w:rFonts w:ascii="Times New Roman" w:hAnsi="Times New Roman" w:cs="Times New Roman"/>
          <w:spacing w:val="-2"/>
          <w:w w:val="90"/>
        </w:rPr>
        <w:t>л</w:t>
      </w:r>
      <w:r w:rsidRPr="00377731">
        <w:rPr>
          <w:rFonts w:ascii="Times New Roman" w:hAnsi="Times New Roman" w:cs="Times New Roman"/>
          <w:spacing w:val="-4"/>
          <w:w w:val="90"/>
        </w:rPr>
        <w:t>у</w:t>
      </w:r>
      <w:r w:rsidRPr="00377731">
        <w:rPr>
          <w:rFonts w:ascii="Times New Roman" w:hAnsi="Times New Roman" w:cs="Times New Roman"/>
          <w:w w:val="90"/>
        </w:rPr>
        <w:t>х</w:t>
      </w:r>
      <w:r w:rsidRPr="00377731">
        <w:rPr>
          <w:rFonts w:ascii="Times New Roman" w:hAnsi="Times New Roman" w:cs="Times New Roman"/>
          <w:spacing w:val="40"/>
          <w:w w:val="90"/>
        </w:rPr>
        <w:t xml:space="preserve"> 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w w:val="90"/>
        </w:rPr>
        <w:t>ем</w:t>
      </w:r>
      <w:r w:rsidRPr="00377731">
        <w:rPr>
          <w:rFonts w:ascii="Times New Roman" w:hAnsi="Times New Roman" w:cs="Times New Roman"/>
          <w:spacing w:val="-4"/>
          <w:w w:val="90"/>
        </w:rPr>
        <w:t>а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w w:val="90"/>
        </w:rPr>
        <w:t>иче</w:t>
      </w:r>
      <w:r w:rsidRPr="00377731">
        <w:rPr>
          <w:rFonts w:ascii="Times New Roman" w:hAnsi="Times New Roman" w:cs="Times New Roman"/>
          <w:spacing w:val="-4"/>
          <w:w w:val="90"/>
        </w:rPr>
        <w:t>с</w:t>
      </w:r>
      <w:r w:rsidRPr="00377731">
        <w:rPr>
          <w:rFonts w:ascii="Times New Roman" w:hAnsi="Times New Roman" w:cs="Times New Roman"/>
          <w:w w:val="90"/>
        </w:rPr>
        <w:t>к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3"/>
          <w:w w:val="90"/>
        </w:rPr>
        <w:t>г</w:t>
      </w:r>
      <w:r w:rsidRPr="00377731">
        <w:rPr>
          <w:rFonts w:ascii="Times New Roman" w:hAnsi="Times New Roman" w:cs="Times New Roman"/>
          <w:w w:val="90"/>
        </w:rPr>
        <w:t>о</w:t>
      </w:r>
      <w:r w:rsidRPr="00377731">
        <w:rPr>
          <w:rFonts w:ascii="Times New Roman" w:hAnsi="Times New Roman" w:cs="Times New Roman"/>
          <w:spacing w:val="41"/>
          <w:w w:val="90"/>
        </w:rPr>
        <w:t xml:space="preserve"> </w:t>
      </w:r>
      <w:r w:rsidRPr="00377731">
        <w:rPr>
          <w:rFonts w:ascii="Times New Roman" w:hAnsi="Times New Roman" w:cs="Times New Roman"/>
          <w:spacing w:val="-3"/>
          <w:w w:val="90"/>
        </w:rPr>
        <w:t>м</w:t>
      </w:r>
      <w:r w:rsidRPr="00377731">
        <w:rPr>
          <w:rFonts w:ascii="Times New Roman" w:hAnsi="Times New Roman" w:cs="Times New Roman"/>
          <w:w w:val="90"/>
        </w:rPr>
        <w:t>а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spacing w:val="-3"/>
          <w:w w:val="90"/>
        </w:rPr>
        <w:t>е</w:t>
      </w:r>
      <w:r w:rsidRPr="00377731">
        <w:rPr>
          <w:rFonts w:ascii="Times New Roman" w:hAnsi="Times New Roman" w:cs="Times New Roman"/>
          <w:spacing w:val="1"/>
          <w:w w:val="90"/>
        </w:rPr>
        <w:t>р</w:t>
      </w:r>
      <w:r w:rsidRPr="00377731">
        <w:rPr>
          <w:rFonts w:ascii="Times New Roman" w:hAnsi="Times New Roman" w:cs="Times New Roman"/>
          <w:w w:val="90"/>
        </w:rPr>
        <w:t>и</w:t>
      </w:r>
      <w:r w:rsidRPr="00377731">
        <w:rPr>
          <w:rFonts w:ascii="Times New Roman" w:hAnsi="Times New Roman" w:cs="Times New Roman"/>
          <w:spacing w:val="-4"/>
          <w:w w:val="90"/>
        </w:rPr>
        <w:t>а</w:t>
      </w:r>
      <w:r w:rsidRPr="00377731">
        <w:rPr>
          <w:rFonts w:ascii="Times New Roman" w:hAnsi="Times New Roman" w:cs="Times New Roman"/>
          <w:spacing w:val="-2"/>
          <w:w w:val="90"/>
        </w:rPr>
        <w:t>л</w:t>
      </w:r>
      <w:r w:rsidRPr="00377731">
        <w:rPr>
          <w:rFonts w:ascii="Times New Roman" w:hAnsi="Times New Roman" w:cs="Times New Roman"/>
          <w:w w:val="90"/>
        </w:rPr>
        <w:t>а</w:t>
      </w:r>
      <w:r w:rsidRPr="00377731">
        <w:rPr>
          <w:rFonts w:ascii="Times New Roman" w:hAnsi="Times New Roman" w:cs="Times New Roman"/>
          <w:spacing w:val="39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п</w:t>
      </w:r>
      <w:r w:rsidRPr="00377731">
        <w:rPr>
          <w:rFonts w:ascii="Times New Roman" w:hAnsi="Times New Roman" w:cs="Times New Roman"/>
          <w:spacing w:val="-2"/>
          <w:w w:val="90"/>
        </w:rPr>
        <w:t>ро</w:t>
      </w:r>
      <w:r w:rsidRPr="00377731">
        <w:rPr>
          <w:rFonts w:ascii="Times New Roman" w:hAnsi="Times New Roman" w:cs="Times New Roman"/>
          <w:w w:val="90"/>
        </w:rPr>
        <w:t>й</w:t>
      </w:r>
      <w:r w:rsidRPr="00377731">
        <w:rPr>
          <w:rFonts w:ascii="Times New Roman" w:hAnsi="Times New Roman" w:cs="Times New Roman"/>
          <w:spacing w:val="1"/>
          <w:w w:val="90"/>
        </w:rPr>
        <w:t>д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w w:val="90"/>
        </w:rPr>
        <w:t>н</w:t>
      </w:r>
      <w:r w:rsidRPr="00377731">
        <w:rPr>
          <w:rFonts w:ascii="Times New Roman" w:hAnsi="Times New Roman" w:cs="Times New Roman"/>
          <w:spacing w:val="-2"/>
          <w:w w:val="90"/>
        </w:rPr>
        <w:t>ы</w:t>
      </w:r>
      <w:r w:rsidRPr="00377731">
        <w:rPr>
          <w:rFonts w:ascii="Times New Roman" w:hAnsi="Times New Roman" w:cs="Times New Roman"/>
          <w:w w:val="90"/>
        </w:rPr>
        <w:t>х</w:t>
      </w:r>
      <w:r w:rsidRPr="00377731">
        <w:rPr>
          <w:rFonts w:ascii="Times New Roman" w:hAnsi="Times New Roman" w:cs="Times New Roman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с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2"/>
          <w:w w:val="90"/>
        </w:rPr>
        <w:t>ч</w:t>
      </w:r>
      <w:r w:rsidRPr="00377731">
        <w:rPr>
          <w:rFonts w:ascii="Times New Roman" w:hAnsi="Times New Roman" w:cs="Times New Roman"/>
          <w:w w:val="90"/>
        </w:rPr>
        <w:t>и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w w:val="90"/>
        </w:rPr>
        <w:t>е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w w:val="90"/>
        </w:rPr>
        <w:t>ий.</w:t>
      </w:r>
      <w:r w:rsidRPr="00377731">
        <w:rPr>
          <w:rFonts w:ascii="Times New Roman" w:hAnsi="Times New Roman" w:cs="Times New Roman"/>
          <w:spacing w:val="4"/>
          <w:w w:val="90"/>
        </w:rPr>
        <w:t xml:space="preserve"> </w:t>
      </w:r>
      <w:r w:rsidR="002F7EB2">
        <w:rPr>
          <w:rFonts w:ascii="Times New Roman" w:hAnsi="Times New Roman" w:cs="Times New Roman"/>
          <w:w w:val="90"/>
        </w:rPr>
        <w:t xml:space="preserve">Неплохое 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2"/>
          <w:w w:val="90"/>
        </w:rPr>
        <w:t>р</w:t>
      </w:r>
      <w:r w:rsidRPr="00377731">
        <w:rPr>
          <w:rFonts w:ascii="Times New Roman" w:hAnsi="Times New Roman" w:cs="Times New Roman"/>
          <w:w w:val="90"/>
        </w:rPr>
        <w:t>и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w w:val="90"/>
        </w:rPr>
        <w:t>н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spacing w:val="-2"/>
          <w:w w:val="90"/>
        </w:rPr>
        <w:t>ир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1"/>
          <w:w w:val="90"/>
        </w:rPr>
        <w:t>в</w:t>
      </w:r>
      <w:r w:rsidRPr="00377731">
        <w:rPr>
          <w:rFonts w:ascii="Times New Roman" w:hAnsi="Times New Roman" w:cs="Times New Roman"/>
          <w:spacing w:val="-4"/>
          <w:w w:val="90"/>
        </w:rPr>
        <w:t>а</w:t>
      </w:r>
      <w:r w:rsidRPr="00377731">
        <w:rPr>
          <w:rFonts w:ascii="Times New Roman" w:hAnsi="Times New Roman" w:cs="Times New Roman"/>
          <w:w w:val="90"/>
        </w:rPr>
        <w:t>ние</w:t>
      </w:r>
      <w:r w:rsidRPr="00377731">
        <w:rPr>
          <w:rFonts w:ascii="Times New Roman" w:hAnsi="Times New Roman" w:cs="Times New Roman"/>
          <w:spacing w:val="11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в</w:t>
      </w:r>
      <w:r w:rsidRPr="00377731">
        <w:rPr>
          <w:rFonts w:ascii="Times New Roman" w:hAnsi="Times New Roman" w:cs="Times New Roman"/>
          <w:spacing w:val="36"/>
          <w:w w:val="90"/>
        </w:rPr>
        <w:t xml:space="preserve"> 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2"/>
          <w:w w:val="90"/>
        </w:rPr>
        <w:t>п</w:t>
      </w:r>
      <w:r w:rsidRPr="00377731">
        <w:rPr>
          <w:rFonts w:ascii="Times New Roman" w:hAnsi="Times New Roman" w:cs="Times New Roman"/>
          <w:spacing w:val="1"/>
          <w:w w:val="90"/>
        </w:rPr>
        <w:t>р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spacing w:val="1"/>
          <w:w w:val="90"/>
        </w:rPr>
        <w:t>д</w:t>
      </w:r>
      <w:r w:rsidRPr="00377731">
        <w:rPr>
          <w:rFonts w:ascii="Times New Roman" w:hAnsi="Times New Roman" w:cs="Times New Roman"/>
          <w:w w:val="90"/>
        </w:rPr>
        <w:t>е</w:t>
      </w:r>
      <w:r w:rsidRPr="00377731">
        <w:rPr>
          <w:rFonts w:ascii="Times New Roman" w:hAnsi="Times New Roman" w:cs="Times New Roman"/>
          <w:spacing w:val="-5"/>
          <w:w w:val="90"/>
        </w:rPr>
        <w:t>л</w:t>
      </w:r>
      <w:r w:rsidRPr="00377731">
        <w:rPr>
          <w:rFonts w:ascii="Times New Roman" w:hAnsi="Times New Roman" w:cs="Times New Roman"/>
          <w:w w:val="90"/>
        </w:rPr>
        <w:t>ен</w:t>
      </w:r>
      <w:r w:rsidRPr="00377731">
        <w:rPr>
          <w:rFonts w:ascii="Times New Roman" w:hAnsi="Times New Roman" w:cs="Times New Roman"/>
          <w:spacing w:val="-2"/>
          <w:w w:val="90"/>
        </w:rPr>
        <w:t>ны</w:t>
      </w:r>
      <w:r w:rsidRPr="00377731">
        <w:rPr>
          <w:rFonts w:ascii="Times New Roman" w:hAnsi="Times New Roman" w:cs="Times New Roman"/>
          <w:w w:val="90"/>
        </w:rPr>
        <w:t>х</w:t>
      </w:r>
      <w:r w:rsidRPr="00377731">
        <w:rPr>
          <w:rFonts w:ascii="Times New Roman" w:hAnsi="Times New Roman" w:cs="Times New Roman"/>
          <w:spacing w:val="41"/>
          <w:w w:val="90"/>
        </w:rPr>
        <w:t xml:space="preserve"> </w:t>
      </w:r>
      <w:r w:rsidRPr="00377731">
        <w:rPr>
          <w:rFonts w:ascii="Times New Roman" w:hAnsi="Times New Roman" w:cs="Times New Roman"/>
          <w:spacing w:val="-2"/>
          <w:w w:val="90"/>
        </w:rPr>
        <w:t>эп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2"/>
          <w:w w:val="90"/>
        </w:rPr>
        <w:t>х</w:t>
      </w:r>
      <w:r w:rsidRPr="00377731">
        <w:rPr>
          <w:rFonts w:ascii="Times New Roman" w:hAnsi="Times New Roman" w:cs="Times New Roman"/>
          <w:w w:val="90"/>
        </w:rPr>
        <w:t>ах</w:t>
      </w:r>
      <w:r w:rsidRPr="00377731">
        <w:rPr>
          <w:rFonts w:ascii="Times New Roman" w:hAnsi="Times New Roman" w:cs="Times New Roman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(ис</w:t>
      </w:r>
      <w:r w:rsidRPr="00377731">
        <w:rPr>
          <w:rFonts w:ascii="Times New Roman" w:hAnsi="Times New Roman" w:cs="Times New Roman"/>
          <w:spacing w:val="-3"/>
          <w:w w:val="90"/>
        </w:rPr>
        <w:t>т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2"/>
          <w:w w:val="90"/>
        </w:rPr>
        <w:t>р</w:t>
      </w:r>
      <w:r w:rsidRPr="00377731">
        <w:rPr>
          <w:rFonts w:ascii="Times New Roman" w:hAnsi="Times New Roman" w:cs="Times New Roman"/>
          <w:w w:val="90"/>
        </w:rPr>
        <w:t>ич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w w:val="90"/>
        </w:rPr>
        <w:t>с</w:t>
      </w:r>
      <w:r w:rsidRPr="00377731">
        <w:rPr>
          <w:rFonts w:ascii="Times New Roman" w:hAnsi="Times New Roman" w:cs="Times New Roman"/>
          <w:spacing w:val="-2"/>
          <w:w w:val="90"/>
        </w:rPr>
        <w:t>к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w w:val="90"/>
        </w:rPr>
        <w:t>м</w:t>
      </w:r>
      <w:r w:rsidRPr="00377731">
        <w:rPr>
          <w:rFonts w:ascii="Times New Roman" w:hAnsi="Times New Roman" w:cs="Times New Roman"/>
          <w:spacing w:val="51"/>
          <w:w w:val="90"/>
        </w:rPr>
        <w:t xml:space="preserve"> </w:t>
      </w:r>
      <w:r w:rsidRPr="00377731">
        <w:rPr>
          <w:rFonts w:ascii="Times New Roman" w:hAnsi="Times New Roman" w:cs="Times New Roman"/>
          <w:spacing w:val="-2"/>
          <w:w w:val="90"/>
        </w:rPr>
        <w:t>к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w w:val="90"/>
        </w:rPr>
        <w:t>н</w:t>
      </w:r>
      <w:r w:rsidRPr="00377731">
        <w:rPr>
          <w:rFonts w:ascii="Times New Roman" w:hAnsi="Times New Roman" w:cs="Times New Roman"/>
          <w:spacing w:val="-3"/>
          <w:w w:val="90"/>
        </w:rPr>
        <w:t>т</w:t>
      </w:r>
      <w:r w:rsidRPr="00377731">
        <w:rPr>
          <w:rFonts w:ascii="Times New Roman" w:hAnsi="Times New Roman" w:cs="Times New Roman"/>
          <w:w w:val="90"/>
        </w:rPr>
        <w:t>екс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w w:val="90"/>
        </w:rPr>
        <w:t>е,</w:t>
      </w:r>
      <w:r w:rsidRPr="00377731">
        <w:rPr>
          <w:rFonts w:ascii="Times New Roman" w:hAnsi="Times New Roman" w:cs="Times New Roman"/>
          <w:spacing w:val="60"/>
          <w:w w:val="90"/>
        </w:rPr>
        <w:t xml:space="preserve"> </w:t>
      </w:r>
      <w:r w:rsidRPr="00377731">
        <w:rPr>
          <w:rFonts w:ascii="Times New Roman" w:hAnsi="Times New Roman" w:cs="Times New Roman"/>
          <w:spacing w:val="-2"/>
          <w:w w:val="90"/>
        </w:rPr>
        <w:t>д</w:t>
      </w:r>
      <w:r w:rsidRPr="00377731">
        <w:rPr>
          <w:rFonts w:ascii="Times New Roman" w:hAnsi="Times New Roman" w:cs="Times New Roman"/>
          <w:spacing w:val="1"/>
          <w:w w:val="90"/>
        </w:rPr>
        <w:t>р</w:t>
      </w:r>
      <w:r w:rsidRPr="00377731">
        <w:rPr>
          <w:rFonts w:ascii="Times New Roman" w:hAnsi="Times New Roman" w:cs="Times New Roman"/>
          <w:spacing w:val="-4"/>
          <w:w w:val="90"/>
        </w:rPr>
        <w:t>у</w:t>
      </w:r>
      <w:r w:rsidRPr="00377731">
        <w:rPr>
          <w:rFonts w:ascii="Times New Roman" w:hAnsi="Times New Roman" w:cs="Times New Roman"/>
          <w:w w:val="90"/>
        </w:rPr>
        <w:t>гих</w:t>
      </w:r>
      <w:r w:rsidRPr="00377731">
        <w:rPr>
          <w:rFonts w:ascii="Times New Roman" w:hAnsi="Times New Roman" w:cs="Times New Roman"/>
          <w:spacing w:val="55"/>
          <w:w w:val="90"/>
        </w:rPr>
        <w:t xml:space="preserve"> </w:t>
      </w:r>
      <w:r w:rsidRPr="00377731">
        <w:rPr>
          <w:rFonts w:ascii="Times New Roman" w:hAnsi="Times New Roman" w:cs="Times New Roman"/>
          <w:spacing w:val="-1"/>
          <w:w w:val="90"/>
        </w:rPr>
        <w:t>в</w:t>
      </w:r>
      <w:r w:rsidRPr="00377731">
        <w:rPr>
          <w:rFonts w:ascii="Times New Roman" w:hAnsi="Times New Roman" w:cs="Times New Roman"/>
          <w:spacing w:val="-2"/>
          <w:w w:val="90"/>
        </w:rPr>
        <w:t>и</w:t>
      </w:r>
      <w:r w:rsidRPr="00377731">
        <w:rPr>
          <w:rFonts w:ascii="Times New Roman" w:hAnsi="Times New Roman" w:cs="Times New Roman"/>
          <w:spacing w:val="1"/>
          <w:w w:val="90"/>
        </w:rPr>
        <w:t>д</w:t>
      </w:r>
      <w:r w:rsidRPr="00377731">
        <w:rPr>
          <w:rFonts w:ascii="Times New Roman" w:hAnsi="Times New Roman" w:cs="Times New Roman"/>
          <w:spacing w:val="-4"/>
          <w:w w:val="90"/>
        </w:rPr>
        <w:t>а</w:t>
      </w:r>
      <w:r w:rsidRPr="00377731">
        <w:rPr>
          <w:rFonts w:ascii="Times New Roman" w:hAnsi="Times New Roman" w:cs="Times New Roman"/>
          <w:w w:val="90"/>
        </w:rPr>
        <w:t>х</w:t>
      </w:r>
      <w:r w:rsidRPr="00377731">
        <w:rPr>
          <w:rFonts w:ascii="Times New Roman" w:hAnsi="Times New Roman" w:cs="Times New Roman"/>
          <w:spacing w:val="50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иск</w:t>
      </w:r>
      <w:r w:rsidRPr="00377731">
        <w:rPr>
          <w:rFonts w:ascii="Times New Roman" w:hAnsi="Times New Roman" w:cs="Times New Roman"/>
          <w:spacing w:val="-4"/>
          <w:w w:val="90"/>
        </w:rPr>
        <w:t>у</w:t>
      </w:r>
      <w:r w:rsidRPr="00377731">
        <w:rPr>
          <w:rFonts w:ascii="Times New Roman" w:hAnsi="Times New Roman" w:cs="Times New Roman"/>
          <w:w w:val="90"/>
        </w:rPr>
        <w:t>сс</w:t>
      </w:r>
      <w:r w:rsidRPr="00377731">
        <w:rPr>
          <w:rFonts w:ascii="Times New Roman" w:hAnsi="Times New Roman" w:cs="Times New Roman"/>
          <w:spacing w:val="-1"/>
          <w:w w:val="90"/>
        </w:rPr>
        <w:t>тв</w:t>
      </w:r>
      <w:r w:rsidRPr="00377731">
        <w:rPr>
          <w:rFonts w:ascii="Times New Roman" w:hAnsi="Times New Roman" w:cs="Times New Roman"/>
          <w:w w:val="90"/>
        </w:rPr>
        <w:t xml:space="preserve">). </w:t>
      </w:r>
    </w:p>
    <w:p w:rsidR="00377731" w:rsidRPr="00882BE5" w:rsidRDefault="00377731" w:rsidP="00A74BD4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 xml:space="preserve">          </w:t>
      </w:r>
      <w:r w:rsidR="00DA1214" w:rsidRPr="00377731">
        <w:rPr>
          <w:rFonts w:ascii="Times New Roman" w:hAnsi="Times New Roman" w:cs="Times New Roman"/>
          <w:w w:val="90"/>
        </w:rPr>
        <w:t>4</w:t>
      </w:r>
      <w:r w:rsidRPr="00377731">
        <w:rPr>
          <w:rFonts w:ascii="Times New Roman" w:hAnsi="Times New Roman" w:cs="Times New Roman"/>
          <w:w w:val="90"/>
        </w:rPr>
        <w:t>+</w:t>
      </w:r>
      <w:r w:rsidR="00DA1214" w:rsidRPr="00377731">
        <w:rPr>
          <w:rFonts w:ascii="Times New Roman" w:hAnsi="Times New Roman" w:cs="Times New Roman"/>
          <w:spacing w:val="44"/>
          <w:w w:val="90"/>
        </w:rPr>
        <w:t xml:space="preserve"> </w:t>
      </w:r>
      <w:r w:rsidR="00DA1214" w:rsidRPr="00377731">
        <w:rPr>
          <w:rFonts w:ascii="Times New Roman" w:hAnsi="Times New Roman" w:cs="Times New Roman"/>
          <w:w w:val="90"/>
        </w:rPr>
        <w:t>(</w:t>
      </w:r>
      <w:r w:rsidR="00DA1214" w:rsidRPr="00377731">
        <w:rPr>
          <w:rFonts w:ascii="Times New Roman" w:hAnsi="Times New Roman" w:cs="Times New Roman"/>
          <w:spacing w:val="-2"/>
          <w:w w:val="90"/>
        </w:rPr>
        <w:t>«х</w:t>
      </w:r>
      <w:r w:rsidR="00DA1214" w:rsidRPr="00377731">
        <w:rPr>
          <w:rFonts w:ascii="Times New Roman" w:hAnsi="Times New Roman" w:cs="Times New Roman"/>
          <w:spacing w:val="1"/>
          <w:w w:val="90"/>
        </w:rPr>
        <w:t>о</w:t>
      </w:r>
      <w:r w:rsidR="00DA1214" w:rsidRPr="00377731">
        <w:rPr>
          <w:rFonts w:ascii="Times New Roman" w:hAnsi="Times New Roman" w:cs="Times New Roman"/>
          <w:spacing w:val="-2"/>
          <w:w w:val="90"/>
        </w:rPr>
        <w:t>р</w:t>
      </w:r>
      <w:r w:rsidR="00DA1214" w:rsidRPr="00377731">
        <w:rPr>
          <w:rFonts w:ascii="Times New Roman" w:hAnsi="Times New Roman" w:cs="Times New Roman"/>
          <w:spacing w:val="1"/>
          <w:w w:val="90"/>
        </w:rPr>
        <w:t>о</w:t>
      </w:r>
      <w:r w:rsidR="00DA1214" w:rsidRPr="00377731">
        <w:rPr>
          <w:rFonts w:ascii="Times New Roman" w:hAnsi="Times New Roman" w:cs="Times New Roman"/>
          <w:spacing w:val="-3"/>
          <w:w w:val="90"/>
        </w:rPr>
        <w:t>ш</w:t>
      </w:r>
      <w:r w:rsidR="00DA1214" w:rsidRPr="00377731">
        <w:rPr>
          <w:rFonts w:ascii="Times New Roman" w:hAnsi="Times New Roman" w:cs="Times New Roman"/>
          <w:spacing w:val="1"/>
          <w:w w:val="90"/>
        </w:rPr>
        <w:t>о</w:t>
      </w:r>
      <w:r w:rsidR="00DA1214" w:rsidRPr="00377731">
        <w:rPr>
          <w:rFonts w:ascii="Times New Roman" w:hAnsi="Times New Roman" w:cs="Times New Roman"/>
          <w:spacing w:val="-2"/>
          <w:w w:val="90"/>
        </w:rPr>
        <w:t>»</w:t>
      </w:r>
      <w:r w:rsidR="00DA1214" w:rsidRPr="00377731">
        <w:rPr>
          <w:rFonts w:ascii="Times New Roman" w:hAnsi="Times New Roman" w:cs="Times New Roman"/>
          <w:w w:val="90"/>
        </w:rPr>
        <w:t>)</w:t>
      </w:r>
      <w:r w:rsidRPr="00377731">
        <w:rPr>
          <w:rFonts w:ascii="Times New Roman" w:hAnsi="Times New Roman" w:cs="Times New Roman"/>
          <w:spacing w:val="44"/>
          <w:w w:val="90"/>
        </w:rPr>
        <w:t xml:space="preserve"> </w:t>
      </w:r>
      <w:r w:rsidRPr="00882BE5">
        <w:rPr>
          <w:rFonts w:ascii="Times New Roman" w:hAnsi="Times New Roman" w:cs="Times New Roman"/>
        </w:rPr>
        <w:t>–</w:t>
      </w:r>
      <w:r w:rsidR="00DA1214" w:rsidRPr="00882BE5">
        <w:rPr>
          <w:rFonts w:ascii="Times New Roman" w:hAnsi="Times New Roman" w:cs="Times New Roman"/>
        </w:rPr>
        <w:t xml:space="preserve"> </w:t>
      </w:r>
      <w:r w:rsidRPr="002F7EB2">
        <w:rPr>
          <w:rFonts w:ascii="Times New Roman" w:hAnsi="Times New Roman" w:cs="Times New Roman"/>
        </w:rPr>
        <w:t>устный или письменный ответ, содержащий 1-2 незначительных ошибок. Определение на слух  тематического материала  также  содержит  1-2  неточности  негрубого  характера.</w:t>
      </w:r>
    </w:p>
    <w:p w:rsidR="00A74BD4" w:rsidRDefault="00CE7AC6" w:rsidP="00A74BD4">
      <w:pPr>
        <w:pStyle w:val="a3"/>
        <w:kinsoku w:val="0"/>
        <w:overflowPunct w:val="0"/>
        <w:spacing w:line="360" w:lineRule="auto"/>
        <w:ind w:right="12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4"/>
          <w:w w:val="90"/>
        </w:rPr>
        <w:t xml:space="preserve">          4 («хорошо») - </w:t>
      </w:r>
      <w:r w:rsidR="00DA1214" w:rsidRPr="00DA1214">
        <w:rPr>
          <w:rFonts w:ascii="Times New Roman" w:hAnsi="Times New Roman" w:cs="Times New Roman"/>
          <w:spacing w:val="-4"/>
          <w:w w:val="90"/>
        </w:rPr>
        <w:t>у</w:t>
      </w:r>
      <w:r w:rsidR="00DA1214" w:rsidRPr="00DA1214">
        <w:rPr>
          <w:rFonts w:ascii="Times New Roman" w:hAnsi="Times New Roman" w:cs="Times New Roman"/>
          <w:w w:val="90"/>
        </w:rPr>
        <w:t>с</w:t>
      </w:r>
      <w:r w:rsidR="00DA1214" w:rsidRPr="00DA1214">
        <w:rPr>
          <w:rFonts w:ascii="Times New Roman" w:hAnsi="Times New Roman" w:cs="Times New Roman"/>
          <w:spacing w:val="-1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ный</w:t>
      </w:r>
      <w:r w:rsidR="00DA1214"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и</w:t>
      </w:r>
      <w:r w:rsidR="00DA1214" w:rsidRPr="00DA1214">
        <w:rPr>
          <w:rFonts w:ascii="Times New Roman" w:hAnsi="Times New Roman" w:cs="Times New Roman"/>
          <w:spacing w:val="-5"/>
          <w:w w:val="90"/>
        </w:rPr>
        <w:t>л</w:t>
      </w:r>
      <w:r w:rsidR="00DA1214" w:rsidRPr="00DA1214">
        <w:rPr>
          <w:rFonts w:ascii="Times New Roman" w:hAnsi="Times New Roman" w:cs="Times New Roman"/>
          <w:w w:val="90"/>
        </w:rPr>
        <w:t>и</w:t>
      </w:r>
      <w:r w:rsidR="00DA1214"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2"/>
          <w:w w:val="90"/>
        </w:rPr>
        <w:t>п</w:t>
      </w:r>
      <w:r w:rsidR="00DA1214" w:rsidRPr="00DA1214">
        <w:rPr>
          <w:rFonts w:ascii="Times New Roman" w:hAnsi="Times New Roman" w:cs="Times New Roman"/>
          <w:w w:val="90"/>
        </w:rPr>
        <w:t>ис</w:t>
      </w:r>
      <w:r w:rsidR="00DA1214" w:rsidRPr="00DA1214">
        <w:rPr>
          <w:rFonts w:ascii="Times New Roman" w:hAnsi="Times New Roman" w:cs="Times New Roman"/>
          <w:spacing w:val="-2"/>
          <w:w w:val="90"/>
        </w:rPr>
        <w:t>ь</w:t>
      </w:r>
      <w:r w:rsidR="00DA1214" w:rsidRPr="00DA1214">
        <w:rPr>
          <w:rFonts w:ascii="Times New Roman" w:hAnsi="Times New Roman" w:cs="Times New Roman"/>
          <w:w w:val="90"/>
        </w:rPr>
        <w:t>м</w:t>
      </w:r>
      <w:r w:rsidR="00DA1214" w:rsidRPr="00DA1214">
        <w:rPr>
          <w:rFonts w:ascii="Times New Roman" w:hAnsi="Times New Roman" w:cs="Times New Roman"/>
          <w:spacing w:val="-4"/>
          <w:w w:val="90"/>
        </w:rPr>
        <w:t>е</w:t>
      </w:r>
      <w:r w:rsidR="00DA1214" w:rsidRPr="00DA1214">
        <w:rPr>
          <w:rFonts w:ascii="Times New Roman" w:hAnsi="Times New Roman" w:cs="Times New Roman"/>
          <w:w w:val="90"/>
        </w:rPr>
        <w:t>н</w:t>
      </w:r>
      <w:r w:rsidR="00DA1214" w:rsidRPr="00DA1214">
        <w:rPr>
          <w:rFonts w:ascii="Times New Roman" w:hAnsi="Times New Roman" w:cs="Times New Roman"/>
          <w:spacing w:val="-2"/>
          <w:w w:val="90"/>
        </w:rPr>
        <w:t>н</w:t>
      </w:r>
      <w:r w:rsidR="00DA1214" w:rsidRPr="00DA1214">
        <w:rPr>
          <w:rFonts w:ascii="Times New Roman" w:hAnsi="Times New Roman" w:cs="Times New Roman"/>
          <w:w w:val="90"/>
        </w:rPr>
        <w:t>ый</w:t>
      </w:r>
      <w:r w:rsidR="00DA1214"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spacing w:val="-1"/>
          <w:w w:val="90"/>
        </w:rPr>
        <w:t>тв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1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,</w:t>
      </w:r>
      <w:r w:rsidR="00DA1214"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с</w:t>
      </w:r>
      <w:r w:rsidR="00DA1214" w:rsidRPr="00DA1214">
        <w:rPr>
          <w:rFonts w:ascii="Times New Roman" w:hAnsi="Times New Roman" w:cs="Times New Roman"/>
          <w:spacing w:val="-2"/>
          <w:w w:val="90"/>
        </w:rPr>
        <w:t>о</w:t>
      </w:r>
      <w:r w:rsidR="00DA1214" w:rsidRPr="00DA1214">
        <w:rPr>
          <w:rFonts w:ascii="Times New Roman" w:hAnsi="Times New Roman" w:cs="Times New Roman"/>
          <w:spacing w:val="1"/>
          <w:w w:val="90"/>
        </w:rPr>
        <w:t>д</w:t>
      </w:r>
      <w:r w:rsidR="00DA1214" w:rsidRPr="00DA1214">
        <w:rPr>
          <w:rFonts w:ascii="Times New Roman" w:hAnsi="Times New Roman" w:cs="Times New Roman"/>
          <w:spacing w:val="-3"/>
          <w:w w:val="90"/>
        </w:rPr>
        <w:t>е</w:t>
      </w:r>
      <w:r w:rsidR="00DA1214" w:rsidRPr="00DA1214">
        <w:rPr>
          <w:rFonts w:ascii="Times New Roman" w:hAnsi="Times New Roman" w:cs="Times New Roman"/>
          <w:spacing w:val="1"/>
          <w:w w:val="90"/>
        </w:rPr>
        <w:t>р</w:t>
      </w:r>
      <w:r w:rsidR="00DA1214" w:rsidRPr="00DA1214">
        <w:rPr>
          <w:rFonts w:ascii="Times New Roman" w:hAnsi="Times New Roman" w:cs="Times New Roman"/>
          <w:w w:val="90"/>
        </w:rPr>
        <w:t>жа</w:t>
      </w:r>
      <w:r w:rsidR="00DA1214" w:rsidRPr="00DA1214">
        <w:rPr>
          <w:rFonts w:ascii="Times New Roman" w:hAnsi="Times New Roman" w:cs="Times New Roman"/>
          <w:spacing w:val="-3"/>
          <w:w w:val="90"/>
        </w:rPr>
        <w:t>щ</w:t>
      </w:r>
      <w:r w:rsidR="00DA1214" w:rsidRPr="00DA1214">
        <w:rPr>
          <w:rFonts w:ascii="Times New Roman" w:hAnsi="Times New Roman" w:cs="Times New Roman"/>
          <w:w w:val="90"/>
        </w:rPr>
        <w:t>ий</w:t>
      </w:r>
      <w:r w:rsidR="00DA1214"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не</w:t>
      </w:r>
      <w:r w:rsidR="00DA1214"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3"/>
          <w:w w:val="90"/>
        </w:rPr>
        <w:t>б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spacing w:val="-2"/>
          <w:w w:val="90"/>
        </w:rPr>
        <w:t>л</w:t>
      </w:r>
      <w:r w:rsidR="00DA1214" w:rsidRPr="00DA1214">
        <w:rPr>
          <w:rFonts w:ascii="Times New Roman" w:hAnsi="Times New Roman" w:cs="Times New Roman"/>
          <w:w w:val="90"/>
        </w:rPr>
        <w:t>ее</w:t>
      </w:r>
      <w:r w:rsidR="00DA1214" w:rsidRPr="00DA1214">
        <w:rPr>
          <w:rFonts w:ascii="Times New Roman" w:hAnsi="Times New Roman" w:cs="Times New Roman"/>
          <w:w w:val="8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2-3</w:t>
      </w:r>
      <w:r w:rsidR="00DA1214"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lastRenderedPageBreak/>
        <w:t>не</w:t>
      </w:r>
      <w:r w:rsidR="00DA1214" w:rsidRPr="00DA1214">
        <w:rPr>
          <w:rFonts w:ascii="Times New Roman" w:hAnsi="Times New Roman" w:cs="Times New Roman"/>
          <w:spacing w:val="-2"/>
          <w:w w:val="90"/>
        </w:rPr>
        <w:t>з</w:t>
      </w:r>
      <w:r w:rsidR="00DA1214" w:rsidRPr="00DA1214">
        <w:rPr>
          <w:rFonts w:ascii="Times New Roman" w:hAnsi="Times New Roman" w:cs="Times New Roman"/>
          <w:w w:val="90"/>
        </w:rPr>
        <w:t>н</w:t>
      </w:r>
      <w:r w:rsidR="00DA1214" w:rsidRPr="00DA1214">
        <w:rPr>
          <w:rFonts w:ascii="Times New Roman" w:hAnsi="Times New Roman" w:cs="Times New Roman"/>
          <w:spacing w:val="-4"/>
          <w:w w:val="90"/>
        </w:rPr>
        <w:t>а</w:t>
      </w:r>
      <w:r w:rsidR="00DA1214" w:rsidRPr="00DA1214">
        <w:rPr>
          <w:rFonts w:ascii="Times New Roman" w:hAnsi="Times New Roman" w:cs="Times New Roman"/>
          <w:w w:val="90"/>
        </w:rPr>
        <w:t>чи</w:t>
      </w:r>
      <w:r w:rsidR="00DA1214" w:rsidRPr="00DA1214">
        <w:rPr>
          <w:rFonts w:ascii="Times New Roman" w:hAnsi="Times New Roman" w:cs="Times New Roman"/>
          <w:spacing w:val="-3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2"/>
          <w:w w:val="90"/>
        </w:rPr>
        <w:t>ль</w:t>
      </w:r>
      <w:r w:rsidR="00DA1214" w:rsidRPr="00DA1214">
        <w:rPr>
          <w:rFonts w:ascii="Times New Roman" w:hAnsi="Times New Roman" w:cs="Times New Roman"/>
          <w:w w:val="90"/>
        </w:rPr>
        <w:t>н</w:t>
      </w:r>
      <w:r w:rsidR="00DA1214" w:rsidRPr="00DA1214">
        <w:rPr>
          <w:rFonts w:ascii="Times New Roman" w:hAnsi="Times New Roman" w:cs="Times New Roman"/>
          <w:spacing w:val="-2"/>
          <w:w w:val="90"/>
        </w:rPr>
        <w:t>ы</w:t>
      </w:r>
      <w:r w:rsidR="00DA1214" w:rsidRPr="00DA1214">
        <w:rPr>
          <w:rFonts w:ascii="Times New Roman" w:hAnsi="Times New Roman" w:cs="Times New Roman"/>
          <w:w w:val="90"/>
        </w:rPr>
        <w:t>х</w:t>
      </w:r>
      <w:r w:rsidR="00DA1214"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spacing w:val="-3"/>
          <w:w w:val="90"/>
        </w:rPr>
        <w:t>ш</w:t>
      </w:r>
      <w:r w:rsidR="00DA1214" w:rsidRPr="00DA1214">
        <w:rPr>
          <w:rFonts w:ascii="Times New Roman" w:hAnsi="Times New Roman" w:cs="Times New Roman"/>
          <w:w w:val="90"/>
        </w:rPr>
        <w:t>и</w:t>
      </w:r>
      <w:r w:rsidR="00DA1214" w:rsidRPr="00DA1214">
        <w:rPr>
          <w:rFonts w:ascii="Times New Roman" w:hAnsi="Times New Roman" w:cs="Times New Roman"/>
          <w:spacing w:val="-3"/>
          <w:w w:val="90"/>
        </w:rPr>
        <w:t>б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w w:val="90"/>
        </w:rPr>
        <w:t>к.</w:t>
      </w:r>
      <w:r w:rsidR="00DA1214"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2"/>
          <w:w w:val="90"/>
        </w:rPr>
        <w:t>Оп</w:t>
      </w:r>
      <w:r w:rsidR="00DA1214" w:rsidRPr="00DA1214">
        <w:rPr>
          <w:rFonts w:ascii="Times New Roman" w:hAnsi="Times New Roman" w:cs="Times New Roman"/>
          <w:spacing w:val="1"/>
          <w:w w:val="90"/>
        </w:rPr>
        <w:t>р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3"/>
          <w:w w:val="90"/>
        </w:rPr>
        <w:t>д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2"/>
          <w:w w:val="90"/>
        </w:rPr>
        <w:t>л</w:t>
      </w:r>
      <w:r w:rsidR="00DA1214" w:rsidRPr="00DA1214">
        <w:rPr>
          <w:rFonts w:ascii="Times New Roman" w:hAnsi="Times New Roman" w:cs="Times New Roman"/>
          <w:w w:val="90"/>
        </w:rPr>
        <w:t>ен</w:t>
      </w:r>
      <w:r w:rsidR="00DA1214" w:rsidRPr="00DA1214">
        <w:rPr>
          <w:rFonts w:ascii="Times New Roman" w:hAnsi="Times New Roman" w:cs="Times New Roman"/>
          <w:spacing w:val="-2"/>
          <w:w w:val="90"/>
        </w:rPr>
        <w:t>и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на</w:t>
      </w:r>
      <w:r w:rsidR="00DA1214"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с</w:t>
      </w:r>
      <w:r w:rsidR="00DA1214" w:rsidRPr="00DA1214">
        <w:rPr>
          <w:rFonts w:ascii="Times New Roman" w:hAnsi="Times New Roman" w:cs="Times New Roman"/>
          <w:spacing w:val="-2"/>
          <w:w w:val="90"/>
        </w:rPr>
        <w:t>л</w:t>
      </w:r>
      <w:r w:rsidR="00DA1214" w:rsidRPr="00DA1214">
        <w:rPr>
          <w:rFonts w:ascii="Times New Roman" w:hAnsi="Times New Roman" w:cs="Times New Roman"/>
          <w:spacing w:val="-4"/>
          <w:w w:val="90"/>
        </w:rPr>
        <w:t>у</w:t>
      </w:r>
      <w:r w:rsidR="00DA1214" w:rsidRPr="00DA1214">
        <w:rPr>
          <w:rFonts w:ascii="Times New Roman" w:hAnsi="Times New Roman" w:cs="Times New Roman"/>
          <w:w w:val="90"/>
        </w:rPr>
        <w:t xml:space="preserve">х </w:t>
      </w:r>
      <w:r w:rsidR="00DA1214"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1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ема</w:t>
      </w:r>
      <w:r w:rsidR="00DA1214" w:rsidRPr="00DA1214">
        <w:rPr>
          <w:rFonts w:ascii="Times New Roman" w:hAnsi="Times New Roman" w:cs="Times New Roman"/>
          <w:spacing w:val="-1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иче</w:t>
      </w:r>
      <w:r w:rsidR="00DA1214" w:rsidRPr="00DA1214">
        <w:rPr>
          <w:rFonts w:ascii="Times New Roman" w:hAnsi="Times New Roman" w:cs="Times New Roman"/>
          <w:spacing w:val="-4"/>
          <w:w w:val="90"/>
        </w:rPr>
        <w:t>с</w:t>
      </w:r>
      <w:r w:rsidR="00DA1214" w:rsidRPr="00DA1214">
        <w:rPr>
          <w:rFonts w:ascii="Times New Roman" w:hAnsi="Times New Roman" w:cs="Times New Roman"/>
          <w:w w:val="90"/>
        </w:rPr>
        <w:t>к</w:t>
      </w:r>
      <w:r w:rsidR="00DA1214" w:rsidRPr="00DA1214">
        <w:rPr>
          <w:rFonts w:ascii="Times New Roman" w:hAnsi="Times New Roman" w:cs="Times New Roman"/>
          <w:spacing w:val="-2"/>
          <w:w w:val="90"/>
        </w:rPr>
        <w:t>о</w:t>
      </w:r>
      <w:r w:rsidR="00DA1214" w:rsidRPr="00DA1214">
        <w:rPr>
          <w:rFonts w:ascii="Times New Roman" w:hAnsi="Times New Roman" w:cs="Times New Roman"/>
          <w:spacing w:val="-3"/>
          <w:w w:val="90"/>
        </w:rPr>
        <w:t>г</w:t>
      </w:r>
      <w:r w:rsidR="00DA1214" w:rsidRPr="00DA1214">
        <w:rPr>
          <w:rFonts w:ascii="Times New Roman" w:hAnsi="Times New Roman" w:cs="Times New Roman"/>
          <w:w w:val="90"/>
        </w:rPr>
        <w:t>о ма</w:t>
      </w:r>
      <w:r w:rsidR="00DA1214" w:rsidRPr="00DA1214">
        <w:rPr>
          <w:rFonts w:ascii="Times New Roman" w:hAnsi="Times New Roman" w:cs="Times New Roman"/>
          <w:spacing w:val="-1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2"/>
          <w:w w:val="90"/>
        </w:rPr>
        <w:t>р</w:t>
      </w:r>
      <w:r w:rsidR="00DA1214" w:rsidRPr="00DA1214">
        <w:rPr>
          <w:rFonts w:ascii="Times New Roman" w:hAnsi="Times New Roman" w:cs="Times New Roman"/>
          <w:w w:val="90"/>
        </w:rPr>
        <w:t>иа</w:t>
      </w:r>
      <w:r w:rsidR="00DA1214" w:rsidRPr="00DA1214">
        <w:rPr>
          <w:rFonts w:ascii="Times New Roman" w:hAnsi="Times New Roman" w:cs="Times New Roman"/>
          <w:spacing w:val="-2"/>
          <w:w w:val="90"/>
        </w:rPr>
        <w:t>л</w:t>
      </w:r>
      <w:r w:rsidR="00DA1214" w:rsidRPr="00DA1214">
        <w:rPr>
          <w:rFonts w:ascii="Times New Roman" w:hAnsi="Times New Roman" w:cs="Times New Roman"/>
          <w:w w:val="90"/>
        </w:rPr>
        <w:t xml:space="preserve">а </w:t>
      </w:r>
      <w:r w:rsidR="00DA1214"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1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ак</w:t>
      </w:r>
      <w:r w:rsidR="00DA1214" w:rsidRPr="00DA1214">
        <w:rPr>
          <w:rFonts w:ascii="Times New Roman" w:hAnsi="Times New Roman" w:cs="Times New Roman"/>
          <w:spacing w:val="-2"/>
          <w:w w:val="90"/>
        </w:rPr>
        <w:t>ж</w:t>
      </w:r>
      <w:r w:rsidR="00DA1214" w:rsidRPr="00DA1214">
        <w:rPr>
          <w:rFonts w:ascii="Times New Roman" w:hAnsi="Times New Roman" w:cs="Times New Roman"/>
          <w:w w:val="90"/>
        </w:rPr>
        <w:t xml:space="preserve">е </w:t>
      </w:r>
      <w:r w:rsidR="00DA1214"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4"/>
          <w:w w:val="90"/>
        </w:rPr>
        <w:t>с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spacing w:val="-3"/>
          <w:w w:val="90"/>
        </w:rPr>
        <w:t>д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2"/>
          <w:w w:val="90"/>
        </w:rPr>
        <w:t>р</w:t>
      </w:r>
      <w:r w:rsidR="00DA1214" w:rsidRPr="00DA1214">
        <w:rPr>
          <w:rFonts w:ascii="Times New Roman" w:hAnsi="Times New Roman" w:cs="Times New Roman"/>
          <w:w w:val="90"/>
        </w:rPr>
        <w:t xml:space="preserve">жит </w:t>
      </w:r>
      <w:r w:rsidR="00DA1214"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2</w:t>
      </w:r>
      <w:r w:rsidR="00DA1214" w:rsidRPr="00DA1214">
        <w:rPr>
          <w:rFonts w:ascii="Times New Roman" w:hAnsi="Times New Roman" w:cs="Times New Roman"/>
          <w:spacing w:val="-3"/>
          <w:w w:val="90"/>
        </w:rPr>
        <w:t>-</w:t>
      </w:r>
      <w:r w:rsidR="00DA1214" w:rsidRPr="00DA1214">
        <w:rPr>
          <w:rFonts w:ascii="Times New Roman" w:hAnsi="Times New Roman" w:cs="Times New Roman"/>
          <w:w w:val="90"/>
        </w:rPr>
        <w:t xml:space="preserve">3 </w:t>
      </w:r>
      <w:r w:rsidR="00DA1214"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не</w:t>
      </w:r>
      <w:r w:rsidR="00DA1214" w:rsidRPr="00DA1214">
        <w:rPr>
          <w:rFonts w:ascii="Times New Roman" w:hAnsi="Times New Roman" w:cs="Times New Roman"/>
          <w:spacing w:val="-3"/>
          <w:w w:val="90"/>
        </w:rPr>
        <w:t>т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spacing w:val="-2"/>
          <w:w w:val="90"/>
        </w:rPr>
        <w:t>ч</w:t>
      </w:r>
      <w:r w:rsidR="00DA1214" w:rsidRPr="00DA1214">
        <w:rPr>
          <w:rFonts w:ascii="Times New Roman" w:hAnsi="Times New Roman" w:cs="Times New Roman"/>
          <w:w w:val="90"/>
        </w:rPr>
        <w:t>н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w w:val="90"/>
        </w:rPr>
        <w:t>с</w:t>
      </w:r>
      <w:r w:rsidR="00DA1214" w:rsidRPr="00DA1214">
        <w:rPr>
          <w:rFonts w:ascii="Times New Roman" w:hAnsi="Times New Roman" w:cs="Times New Roman"/>
          <w:spacing w:val="-3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 xml:space="preserve">и </w:t>
      </w:r>
      <w:r w:rsidR="00DA1214"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не</w:t>
      </w:r>
      <w:r w:rsidR="00DA1214" w:rsidRPr="00DA1214">
        <w:rPr>
          <w:rFonts w:ascii="Times New Roman" w:hAnsi="Times New Roman" w:cs="Times New Roman"/>
          <w:spacing w:val="-3"/>
          <w:w w:val="90"/>
        </w:rPr>
        <w:t>г</w:t>
      </w:r>
      <w:r w:rsidR="00DA1214" w:rsidRPr="00DA1214">
        <w:rPr>
          <w:rFonts w:ascii="Times New Roman" w:hAnsi="Times New Roman" w:cs="Times New Roman"/>
          <w:spacing w:val="1"/>
          <w:w w:val="90"/>
        </w:rPr>
        <w:t>р</w:t>
      </w:r>
      <w:r w:rsidR="00DA1214" w:rsidRPr="00DA1214">
        <w:rPr>
          <w:rFonts w:ascii="Times New Roman" w:hAnsi="Times New Roman" w:cs="Times New Roman"/>
          <w:spacing w:val="-4"/>
          <w:w w:val="90"/>
        </w:rPr>
        <w:t>у</w:t>
      </w:r>
      <w:r w:rsidR="00DA1214" w:rsidRPr="00DA1214">
        <w:rPr>
          <w:rFonts w:ascii="Times New Roman" w:hAnsi="Times New Roman" w:cs="Times New Roman"/>
          <w:spacing w:val="1"/>
          <w:w w:val="90"/>
        </w:rPr>
        <w:t>бо</w:t>
      </w:r>
      <w:r w:rsidR="00DA1214" w:rsidRPr="00DA1214">
        <w:rPr>
          <w:rFonts w:ascii="Times New Roman" w:hAnsi="Times New Roman" w:cs="Times New Roman"/>
          <w:spacing w:val="-3"/>
          <w:w w:val="90"/>
        </w:rPr>
        <w:t>г</w:t>
      </w:r>
      <w:r w:rsidR="00DA1214" w:rsidRPr="00DA1214">
        <w:rPr>
          <w:rFonts w:ascii="Times New Roman" w:hAnsi="Times New Roman" w:cs="Times New Roman"/>
          <w:w w:val="90"/>
        </w:rPr>
        <w:t xml:space="preserve">о </w:t>
      </w:r>
      <w:r w:rsidR="00DA1214"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2"/>
          <w:w w:val="90"/>
        </w:rPr>
        <w:t>х</w:t>
      </w:r>
      <w:r w:rsidR="00DA1214" w:rsidRPr="00DA1214">
        <w:rPr>
          <w:rFonts w:ascii="Times New Roman" w:hAnsi="Times New Roman" w:cs="Times New Roman"/>
          <w:w w:val="90"/>
        </w:rPr>
        <w:t>а</w:t>
      </w:r>
      <w:r w:rsidR="00DA1214" w:rsidRPr="00DA1214">
        <w:rPr>
          <w:rFonts w:ascii="Times New Roman" w:hAnsi="Times New Roman" w:cs="Times New Roman"/>
          <w:spacing w:val="1"/>
          <w:w w:val="90"/>
        </w:rPr>
        <w:t>р</w:t>
      </w:r>
      <w:r w:rsidR="00DA1214" w:rsidRPr="00DA1214">
        <w:rPr>
          <w:rFonts w:ascii="Times New Roman" w:hAnsi="Times New Roman" w:cs="Times New Roman"/>
          <w:w w:val="90"/>
        </w:rPr>
        <w:t>ак</w:t>
      </w:r>
      <w:r w:rsidR="00DA1214" w:rsidRPr="00DA1214">
        <w:rPr>
          <w:rFonts w:ascii="Times New Roman" w:hAnsi="Times New Roman" w:cs="Times New Roman"/>
          <w:spacing w:val="-3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2"/>
          <w:w w:val="90"/>
        </w:rPr>
        <w:t>р</w:t>
      </w:r>
      <w:r w:rsidR="00DA1214" w:rsidRPr="00DA1214">
        <w:rPr>
          <w:rFonts w:ascii="Times New Roman" w:hAnsi="Times New Roman" w:cs="Times New Roman"/>
          <w:w w:val="90"/>
        </w:rPr>
        <w:t xml:space="preserve">а </w:t>
      </w:r>
      <w:r w:rsidR="00DA1214"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и</w:t>
      </w:r>
      <w:r w:rsidR="00DA1214" w:rsidRPr="00DA1214">
        <w:rPr>
          <w:rFonts w:ascii="Times New Roman" w:hAnsi="Times New Roman" w:cs="Times New Roman"/>
          <w:spacing w:val="-2"/>
          <w:w w:val="90"/>
        </w:rPr>
        <w:t>л</w:t>
      </w:r>
      <w:r w:rsidR="00DA1214" w:rsidRPr="00DA1214">
        <w:rPr>
          <w:rFonts w:ascii="Times New Roman" w:hAnsi="Times New Roman" w:cs="Times New Roman"/>
          <w:w w:val="90"/>
        </w:rPr>
        <w:t xml:space="preserve">и </w:t>
      </w:r>
      <w:r w:rsidR="00A74BD4">
        <w:rPr>
          <w:rFonts w:ascii="Times New Roman" w:hAnsi="Times New Roman" w:cs="Times New Roman"/>
          <w:spacing w:val="1"/>
          <w:w w:val="90"/>
        </w:rPr>
        <w:t>г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spacing w:val="-4"/>
          <w:w w:val="90"/>
        </w:rPr>
        <w:t>у</w:t>
      </w:r>
      <w:r w:rsidR="00A74BD4" w:rsidRPr="00DA1214">
        <w:rPr>
          <w:rFonts w:ascii="Times New Roman" w:hAnsi="Times New Roman" w:cs="Times New Roman"/>
          <w:spacing w:val="1"/>
          <w:w w:val="90"/>
        </w:rPr>
        <w:t>б</w:t>
      </w:r>
      <w:r w:rsidR="00A74BD4" w:rsidRPr="00DA1214">
        <w:rPr>
          <w:rFonts w:ascii="Times New Roman" w:hAnsi="Times New Roman" w:cs="Times New Roman"/>
          <w:spacing w:val="-4"/>
          <w:w w:val="90"/>
        </w:rPr>
        <w:t>у</w:t>
      </w:r>
      <w:r w:rsidR="00A74BD4" w:rsidRPr="00DA1214">
        <w:rPr>
          <w:rFonts w:ascii="Times New Roman" w:hAnsi="Times New Roman" w:cs="Times New Roman"/>
          <w:w w:val="90"/>
        </w:rPr>
        <w:t>ю</w:t>
      </w:r>
      <w:r w:rsidR="00A74BD4"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1"/>
          <w:w w:val="90"/>
        </w:rPr>
        <w:t>ш</w:t>
      </w:r>
      <w:r w:rsidR="00A74BD4" w:rsidRPr="00DA1214">
        <w:rPr>
          <w:rFonts w:ascii="Times New Roman" w:hAnsi="Times New Roman" w:cs="Times New Roman"/>
          <w:w w:val="90"/>
        </w:rPr>
        <w:t>и</w:t>
      </w:r>
      <w:r w:rsidR="00A74BD4" w:rsidRPr="00DA1214">
        <w:rPr>
          <w:rFonts w:ascii="Times New Roman" w:hAnsi="Times New Roman" w:cs="Times New Roman"/>
          <w:spacing w:val="-3"/>
          <w:w w:val="90"/>
        </w:rPr>
        <w:t>б</w:t>
      </w:r>
      <w:r w:rsidR="00A74BD4" w:rsidRPr="00DA1214">
        <w:rPr>
          <w:rFonts w:ascii="Times New Roman" w:hAnsi="Times New Roman" w:cs="Times New Roman"/>
          <w:w w:val="90"/>
        </w:rPr>
        <w:t>ку</w:t>
      </w:r>
      <w:r w:rsidR="00A74BD4"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и</w:t>
      </w:r>
      <w:r w:rsidR="00A74BD4"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1</w:t>
      </w:r>
      <w:r w:rsidR="00A74BD4"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не</w:t>
      </w:r>
      <w:r w:rsidR="00A74BD4" w:rsidRPr="00DA1214">
        <w:rPr>
          <w:rFonts w:ascii="Times New Roman" w:hAnsi="Times New Roman" w:cs="Times New Roman"/>
          <w:spacing w:val="-2"/>
          <w:w w:val="90"/>
        </w:rPr>
        <w:t>з</w:t>
      </w:r>
      <w:r w:rsidR="00A74BD4" w:rsidRPr="00DA1214">
        <w:rPr>
          <w:rFonts w:ascii="Times New Roman" w:hAnsi="Times New Roman" w:cs="Times New Roman"/>
          <w:w w:val="90"/>
        </w:rPr>
        <w:t>н</w:t>
      </w:r>
      <w:r w:rsidR="00A74BD4" w:rsidRPr="00DA1214">
        <w:rPr>
          <w:rFonts w:ascii="Times New Roman" w:hAnsi="Times New Roman" w:cs="Times New Roman"/>
          <w:spacing w:val="-4"/>
          <w:w w:val="90"/>
        </w:rPr>
        <w:t>а</w:t>
      </w:r>
      <w:r w:rsidR="00A74BD4" w:rsidRPr="00DA1214">
        <w:rPr>
          <w:rFonts w:ascii="Times New Roman" w:hAnsi="Times New Roman" w:cs="Times New Roman"/>
          <w:w w:val="90"/>
        </w:rPr>
        <w:t>чи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-2"/>
          <w:w w:val="90"/>
        </w:rPr>
        <w:t>л</w:t>
      </w:r>
      <w:r w:rsidR="00A74BD4" w:rsidRPr="00DA1214">
        <w:rPr>
          <w:rFonts w:ascii="Times New Roman" w:hAnsi="Times New Roman" w:cs="Times New Roman"/>
          <w:spacing w:val="-5"/>
          <w:w w:val="90"/>
        </w:rPr>
        <w:t>ь</w:t>
      </w:r>
      <w:r w:rsidR="00A74BD4" w:rsidRPr="00DA1214">
        <w:rPr>
          <w:rFonts w:ascii="Times New Roman" w:hAnsi="Times New Roman" w:cs="Times New Roman"/>
          <w:w w:val="90"/>
        </w:rPr>
        <w:t>н</w:t>
      </w:r>
      <w:r w:rsidR="00A74BD4" w:rsidRPr="00DA1214">
        <w:rPr>
          <w:rFonts w:ascii="Times New Roman" w:hAnsi="Times New Roman" w:cs="Times New Roman"/>
          <w:spacing w:val="-4"/>
          <w:w w:val="90"/>
        </w:rPr>
        <w:t>у</w:t>
      </w:r>
      <w:r w:rsidR="00A74BD4" w:rsidRPr="00DA1214">
        <w:rPr>
          <w:rFonts w:ascii="Times New Roman" w:hAnsi="Times New Roman" w:cs="Times New Roman"/>
          <w:w w:val="90"/>
        </w:rPr>
        <w:t>ю.</w:t>
      </w:r>
      <w:r w:rsidR="00A74BD4"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-1"/>
          <w:w w:val="90"/>
        </w:rPr>
        <w:t>О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w w:val="90"/>
        </w:rPr>
        <w:t>иен</w:t>
      </w:r>
      <w:r w:rsidR="00A74BD4" w:rsidRPr="00DA1214">
        <w:rPr>
          <w:rFonts w:ascii="Times New Roman" w:hAnsi="Times New Roman" w:cs="Times New Roman"/>
          <w:spacing w:val="-3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и</w:t>
      </w:r>
      <w:r w:rsidR="00A74BD4" w:rsidRPr="00DA1214">
        <w:rPr>
          <w:rFonts w:ascii="Times New Roman" w:hAnsi="Times New Roman" w:cs="Times New Roman"/>
          <w:spacing w:val="-2"/>
          <w:w w:val="90"/>
        </w:rPr>
        <w:t>р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1"/>
          <w:w w:val="90"/>
        </w:rPr>
        <w:t>в</w:t>
      </w:r>
      <w:r w:rsidR="00A74BD4" w:rsidRPr="00DA1214">
        <w:rPr>
          <w:rFonts w:ascii="Times New Roman" w:hAnsi="Times New Roman" w:cs="Times New Roman"/>
          <w:spacing w:val="-4"/>
          <w:w w:val="90"/>
        </w:rPr>
        <w:t>а</w:t>
      </w:r>
      <w:r w:rsidR="00A74BD4" w:rsidRPr="00DA1214">
        <w:rPr>
          <w:rFonts w:ascii="Times New Roman" w:hAnsi="Times New Roman" w:cs="Times New Roman"/>
          <w:w w:val="90"/>
        </w:rPr>
        <w:t>н</w:t>
      </w:r>
      <w:r w:rsidR="00A74BD4" w:rsidRPr="00DA1214">
        <w:rPr>
          <w:rFonts w:ascii="Times New Roman" w:hAnsi="Times New Roman" w:cs="Times New Roman"/>
          <w:spacing w:val="-2"/>
          <w:w w:val="90"/>
        </w:rPr>
        <w:t>и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в</w:t>
      </w:r>
      <w:r w:rsidR="00A74BD4"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ис</w:t>
      </w:r>
      <w:r w:rsidR="00A74BD4" w:rsidRPr="00DA1214">
        <w:rPr>
          <w:rFonts w:ascii="Times New Roman" w:hAnsi="Times New Roman" w:cs="Times New Roman"/>
          <w:spacing w:val="-1"/>
          <w:w w:val="90"/>
        </w:rPr>
        <w:t>то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spacing w:val="-2"/>
          <w:w w:val="90"/>
        </w:rPr>
        <w:t>и</w:t>
      </w:r>
      <w:r w:rsidR="00A74BD4" w:rsidRPr="00DA1214">
        <w:rPr>
          <w:rFonts w:ascii="Times New Roman" w:hAnsi="Times New Roman" w:cs="Times New Roman"/>
          <w:w w:val="90"/>
        </w:rPr>
        <w:t>чес</w:t>
      </w:r>
      <w:r w:rsidR="00A74BD4" w:rsidRPr="00DA1214">
        <w:rPr>
          <w:rFonts w:ascii="Times New Roman" w:hAnsi="Times New Roman" w:cs="Times New Roman"/>
          <w:spacing w:val="-2"/>
          <w:w w:val="90"/>
        </w:rPr>
        <w:t>ко</w:t>
      </w:r>
      <w:r w:rsidR="00A74BD4" w:rsidRPr="00DA1214">
        <w:rPr>
          <w:rFonts w:ascii="Times New Roman" w:hAnsi="Times New Roman" w:cs="Times New Roman"/>
          <w:w w:val="90"/>
        </w:rPr>
        <w:t>м</w:t>
      </w:r>
      <w:r w:rsidR="00A74BD4" w:rsidRPr="00DA1214">
        <w:rPr>
          <w:rFonts w:ascii="Times New Roman" w:hAnsi="Times New Roman" w:cs="Times New Roman"/>
          <w:w w:val="92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к</w:t>
      </w:r>
      <w:r w:rsidR="00A74BD4" w:rsidRPr="00DA1214">
        <w:rPr>
          <w:rFonts w:ascii="Times New Roman" w:hAnsi="Times New Roman" w:cs="Times New Roman"/>
          <w:spacing w:val="-2"/>
          <w:w w:val="90"/>
        </w:rPr>
        <w:t>о</w:t>
      </w:r>
      <w:r w:rsidR="00A74BD4" w:rsidRPr="00DA1214">
        <w:rPr>
          <w:rFonts w:ascii="Times New Roman" w:hAnsi="Times New Roman" w:cs="Times New Roman"/>
          <w:w w:val="90"/>
        </w:rPr>
        <w:t>н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екс</w:t>
      </w:r>
      <w:r w:rsidR="00A74BD4" w:rsidRPr="00DA1214">
        <w:rPr>
          <w:rFonts w:ascii="Times New Roman" w:hAnsi="Times New Roman" w:cs="Times New Roman"/>
          <w:spacing w:val="-3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м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2"/>
          <w:w w:val="90"/>
        </w:rPr>
        <w:t>ж</w:t>
      </w:r>
      <w:r w:rsidR="00A74BD4" w:rsidRPr="00DA1214">
        <w:rPr>
          <w:rFonts w:ascii="Times New Roman" w:hAnsi="Times New Roman" w:cs="Times New Roman"/>
          <w:w w:val="90"/>
        </w:rPr>
        <w:t>ет</w:t>
      </w:r>
      <w:r w:rsidR="00A74BD4"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-1"/>
          <w:w w:val="90"/>
        </w:rPr>
        <w:t>в</w:t>
      </w:r>
      <w:r w:rsidR="00A74BD4" w:rsidRPr="00DA1214">
        <w:rPr>
          <w:rFonts w:ascii="Times New Roman" w:hAnsi="Times New Roman" w:cs="Times New Roman"/>
          <w:w w:val="90"/>
        </w:rPr>
        <w:t>ы</w:t>
      </w:r>
      <w:r w:rsidR="00A74BD4" w:rsidRPr="00DA1214">
        <w:rPr>
          <w:rFonts w:ascii="Times New Roman" w:hAnsi="Times New Roman" w:cs="Times New Roman"/>
          <w:spacing w:val="-2"/>
          <w:w w:val="90"/>
        </w:rPr>
        <w:t>з</w:t>
      </w:r>
      <w:r w:rsidR="00A74BD4" w:rsidRPr="00DA1214">
        <w:rPr>
          <w:rFonts w:ascii="Times New Roman" w:hAnsi="Times New Roman" w:cs="Times New Roman"/>
          <w:w w:val="90"/>
        </w:rPr>
        <w:t>ы</w:t>
      </w:r>
      <w:r w:rsidR="00A74BD4" w:rsidRPr="00DA1214">
        <w:rPr>
          <w:rFonts w:ascii="Times New Roman" w:hAnsi="Times New Roman" w:cs="Times New Roman"/>
          <w:spacing w:val="-1"/>
          <w:w w:val="90"/>
        </w:rPr>
        <w:t>в</w:t>
      </w:r>
      <w:r w:rsidR="00A74BD4" w:rsidRPr="00DA1214">
        <w:rPr>
          <w:rFonts w:ascii="Times New Roman" w:hAnsi="Times New Roman" w:cs="Times New Roman"/>
          <w:w w:val="90"/>
        </w:rPr>
        <w:t>а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ь</w:t>
      </w:r>
      <w:r w:rsidR="00A74BD4"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н</w:t>
      </w:r>
      <w:r w:rsidR="00A74BD4" w:rsidRPr="00DA1214">
        <w:rPr>
          <w:rFonts w:ascii="Times New Roman" w:hAnsi="Times New Roman" w:cs="Times New Roman"/>
          <w:spacing w:val="-4"/>
          <w:w w:val="90"/>
        </w:rPr>
        <w:t>е</w:t>
      </w:r>
      <w:r w:rsidR="00A74BD4" w:rsidRPr="00DA1214">
        <w:rPr>
          <w:rFonts w:ascii="Times New Roman" w:hAnsi="Times New Roman" w:cs="Times New Roman"/>
          <w:spacing w:val="-3"/>
          <w:w w:val="90"/>
        </w:rPr>
        <w:t>б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2"/>
          <w:w w:val="90"/>
        </w:rPr>
        <w:t>ль</w:t>
      </w:r>
      <w:r w:rsidR="00A74BD4" w:rsidRPr="00DA1214">
        <w:rPr>
          <w:rFonts w:ascii="Times New Roman" w:hAnsi="Times New Roman" w:cs="Times New Roman"/>
          <w:spacing w:val="-1"/>
          <w:w w:val="90"/>
        </w:rPr>
        <w:t>ш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-2"/>
          <w:w w:val="90"/>
        </w:rPr>
        <w:t>з</w:t>
      </w:r>
      <w:r w:rsidR="00A74BD4" w:rsidRPr="00DA1214">
        <w:rPr>
          <w:rFonts w:ascii="Times New Roman" w:hAnsi="Times New Roman" w:cs="Times New Roman"/>
          <w:w w:val="90"/>
        </w:rPr>
        <w:t>а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spacing w:val="-4"/>
          <w:w w:val="90"/>
        </w:rPr>
        <w:t>у</w:t>
      </w:r>
      <w:r w:rsidR="00A74BD4" w:rsidRPr="00DA1214">
        <w:rPr>
          <w:rFonts w:ascii="Times New Roman" w:hAnsi="Times New Roman" w:cs="Times New Roman"/>
          <w:spacing w:val="1"/>
          <w:w w:val="90"/>
        </w:rPr>
        <w:t>д</w:t>
      </w:r>
      <w:r w:rsidR="00A74BD4" w:rsidRPr="00DA1214">
        <w:rPr>
          <w:rFonts w:ascii="Times New Roman" w:hAnsi="Times New Roman" w:cs="Times New Roman"/>
          <w:w w:val="90"/>
        </w:rPr>
        <w:t>не</w:t>
      </w:r>
      <w:r w:rsidR="00A74BD4" w:rsidRPr="00DA1214">
        <w:rPr>
          <w:rFonts w:ascii="Times New Roman" w:hAnsi="Times New Roman" w:cs="Times New Roman"/>
          <w:spacing w:val="-2"/>
          <w:w w:val="90"/>
        </w:rPr>
        <w:t>н</w:t>
      </w:r>
      <w:r w:rsidR="00A74BD4" w:rsidRPr="00DA1214">
        <w:rPr>
          <w:rFonts w:ascii="Times New Roman" w:hAnsi="Times New Roman" w:cs="Times New Roman"/>
          <w:w w:val="90"/>
        </w:rPr>
        <w:t>ие,</w:t>
      </w:r>
      <w:r w:rsidR="00A74BD4"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spacing w:val="-4"/>
          <w:w w:val="90"/>
        </w:rPr>
        <w:t>е</w:t>
      </w:r>
      <w:r w:rsidR="00A74BD4" w:rsidRPr="00DA1214">
        <w:rPr>
          <w:rFonts w:ascii="Times New Roman" w:hAnsi="Times New Roman" w:cs="Times New Roman"/>
          <w:spacing w:val="-3"/>
          <w:w w:val="90"/>
        </w:rPr>
        <w:t>б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1"/>
          <w:w w:val="90"/>
        </w:rPr>
        <w:t>в</w:t>
      </w:r>
      <w:r w:rsidR="00A74BD4" w:rsidRPr="00DA1214">
        <w:rPr>
          <w:rFonts w:ascii="Times New Roman" w:hAnsi="Times New Roman" w:cs="Times New Roman"/>
          <w:w w:val="90"/>
        </w:rPr>
        <w:t>а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ь</w:t>
      </w:r>
      <w:r w:rsidR="00A74BD4"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-1"/>
          <w:w w:val="90"/>
        </w:rPr>
        <w:t>в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w w:val="90"/>
        </w:rPr>
        <w:t>емя</w:t>
      </w:r>
      <w:r w:rsidR="00A74BD4"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на</w:t>
      </w:r>
      <w:r w:rsidR="00A74BD4" w:rsidRPr="00DA1214">
        <w:rPr>
          <w:rFonts w:ascii="Times New Roman" w:hAnsi="Times New Roman" w:cs="Times New Roman"/>
          <w:w w:val="80"/>
        </w:rPr>
        <w:t xml:space="preserve"> 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w w:val="90"/>
        </w:rPr>
        <w:t>а</w:t>
      </w:r>
      <w:r w:rsidR="00A74BD4" w:rsidRPr="00DA1214">
        <w:rPr>
          <w:rFonts w:ascii="Times New Roman" w:hAnsi="Times New Roman" w:cs="Times New Roman"/>
          <w:spacing w:val="-2"/>
          <w:w w:val="90"/>
        </w:rPr>
        <w:t>з</w:t>
      </w:r>
      <w:r w:rsidR="00A74BD4" w:rsidRPr="00DA1214">
        <w:rPr>
          <w:rFonts w:ascii="Times New Roman" w:hAnsi="Times New Roman" w:cs="Times New Roman"/>
          <w:spacing w:val="-3"/>
          <w:w w:val="90"/>
        </w:rPr>
        <w:t>м</w:t>
      </w:r>
      <w:r w:rsidR="00A74BD4" w:rsidRPr="00DA1214">
        <w:rPr>
          <w:rFonts w:ascii="Times New Roman" w:hAnsi="Times New Roman" w:cs="Times New Roman"/>
          <w:w w:val="90"/>
        </w:rPr>
        <w:t>ы</w:t>
      </w:r>
      <w:r w:rsidR="00A74BD4" w:rsidRPr="00DA1214">
        <w:rPr>
          <w:rFonts w:ascii="Times New Roman" w:hAnsi="Times New Roman" w:cs="Times New Roman"/>
          <w:spacing w:val="-1"/>
          <w:w w:val="90"/>
        </w:rPr>
        <w:t>ш</w:t>
      </w:r>
      <w:r w:rsidR="00A74BD4" w:rsidRPr="00DA1214">
        <w:rPr>
          <w:rFonts w:ascii="Times New Roman" w:hAnsi="Times New Roman" w:cs="Times New Roman"/>
          <w:spacing w:val="-2"/>
          <w:w w:val="90"/>
        </w:rPr>
        <w:t>л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-2"/>
          <w:w w:val="90"/>
        </w:rPr>
        <w:t>н</w:t>
      </w:r>
      <w:r w:rsidR="00A74BD4" w:rsidRPr="00DA1214">
        <w:rPr>
          <w:rFonts w:ascii="Times New Roman" w:hAnsi="Times New Roman" w:cs="Times New Roman"/>
          <w:w w:val="90"/>
        </w:rPr>
        <w:t>ие,</w:t>
      </w:r>
      <w:r w:rsidR="00A74BD4"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-2"/>
          <w:w w:val="90"/>
        </w:rPr>
        <w:t>н</w:t>
      </w:r>
      <w:r w:rsidR="00A74BD4" w:rsidRPr="00DA1214">
        <w:rPr>
          <w:rFonts w:ascii="Times New Roman" w:hAnsi="Times New Roman" w:cs="Times New Roman"/>
          <w:w w:val="90"/>
        </w:rPr>
        <w:t>о</w:t>
      </w:r>
      <w:r w:rsidR="00A74BD4"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в</w:t>
      </w:r>
      <w:r w:rsidR="00A74BD4"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и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3"/>
          <w:w w:val="90"/>
        </w:rPr>
        <w:t>г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1"/>
          <w:w w:val="90"/>
        </w:rPr>
        <w:t xml:space="preserve"> д</w:t>
      </w:r>
      <w:r w:rsidR="00A74BD4" w:rsidRPr="00DA1214">
        <w:rPr>
          <w:rFonts w:ascii="Times New Roman" w:hAnsi="Times New Roman" w:cs="Times New Roman"/>
          <w:w w:val="90"/>
        </w:rPr>
        <w:t>ае</w:t>
      </w:r>
      <w:r w:rsidR="00A74BD4" w:rsidRPr="00DA1214">
        <w:rPr>
          <w:rFonts w:ascii="Times New Roman" w:hAnsi="Times New Roman" w:cs="Times New Roman"/>
          <w:spacing w:val="-3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 xml:space="preserve">ся </w:t>
      </w:r>
      <w:r w:rsidR="00A74BD4"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н</w:t>
      </w:r>
      <w:r w:rsidR="00A74BD4" w:rsidRPr="00DA1214">
        <w:rPr>
          <w:rFonts w:ascii="Times New Roman" w:hAnsi="Times New Roman" w:cs="Times New Roman"/>
          <w:spacing w:val="-4"/>
          <w:w w:val="90"/>
        </w:rPr>
        <w:t>е</w:t>
      </w:r>
      <w:r w:rsidR="00A74BD4" w:rsidRPr="00DA1214">
        <w:rPr>
          <w:rFonts w:ascii="Times New Roman" w:hAnsi="Times New Roman" w:cs="Times New Roman"/>
          <w:spacing w:val="-2"/>
          <w:w w:val="90"/>
        </w:rPr>
        <w:t>о</w:t>
      </w:r>
      <w:r w:rsidR="00A74BD4" w:rsidRPr="00DA1214">
        <w:rPr>
          <w:rFonts w:ascii="Times New Roman" w:hAnsi="Times New Roman" w:cs="Times New Roman"/>
          <w:spacing w:val="1"/>
          <w:w w:val="90"/>
        </w:rPr>
        <w:t>б</w:t>
      </w:r>
      <w:r w:rsidR="00A74BD4" w:rsidRPr="00DA1214">
        <w:rPr>
          <w:rFonts w:ascii="Times New Roman" w:hAnsi="Times New Roman" w:cs="Times New Roman"/>
          <w:spacing w:val="-2"/>
          <w:w w:val="90"/>
        </w:rPr>
        <w:t>х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3"/>
          <w:w w:val="90"/>
        </w:rPr>
        <w:t>д</w:t>
      </w:r>
      <w:r w:rsidR="00A74BD4" w:rsidRPr="00DA1214">
        <w:rPr>
          <w:rFonts w:ascii="Times New Roman" w:hAnsi="Times New Roman" w:cs="Times New Roman"/>
          <w:w w:val="90"/>
        </w:rPr>
        <w:t>и</w:t>
      </w:r>
      <w:r w:rsidR="00A74BD4" w:rsidRPr="00DA1214">
        <w:rPr>
          <w:rFonts w:ascii="Times New Roman" w:hAnsi="Times New Roman" w:cs="Times New Roman"/>
          <w:spacing w:val="-3"/>
          <w:w w:val="90"/>
        </w:rPr>
        <w:t>м</w:t>
      </w:r>
      <w:r w:rsidR="00A74BD4" w:rsidRPr="00DA1214">
        <w:rPr>
          <w:rFonts w:ascii="Times New Roman" w:hAnsi="Times New Roman" w:cs="Times New Roman"/>
          <w:w w:val="90"/>
        </w:rPr>
        <w:t xml:space="preserve">ый 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1"/>
          <w:w w:val="90"/>
        </w:rPr>
        <w:t>тв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.</w:t>
      </w:r>
    </w:p>
    <w:p w:rsidR="00A74BD4" w:rsidRDefault="00A74BD4" w:rsidP="00A74BD4">
      <w:pPr>
        <w:pStyle w:val="a3"/>
        <w:kinsoku w:val="0"/>
        <w:overflowPunct w:val="0"/>
        <w:spacing w:before="37" w:line="360" w:lineRule="auto"/>
        <w:ind w:left="0" w:right="10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  4-(«хорошо») -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2-3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к.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жит 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 xml:space="preserve">3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 w:rsidRPr="002F7EB2">
        <w:rPr>
          <w:rFonts w:ascii="Times New Roman" w:hAnsi="Times New Roman" w:cs="Times New Roman"/>
          <w:spacing w:val="-1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ку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2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4"/>
          <w:w w:val="90"/>
        </w:rPr>
        <w:t>ых</w:t>
      </w:r>
      <w:r w:rsidRPr="00DA1214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 xml:space="preserve">ие. В итоге не всегда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ся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ый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</w:p>
    <w:p w:rsidR="00A74BD4" w:rsidRDefault="00A74BD4" w:rsidP="00A74BD4">
      <w:pPr>
        <w:pStyle w:val="a3"/>
        <w:kinsoku w:val="0"/>
        <w:overflowPunct w:val="0"/>
        <w:spacing w:before="4" w:line="360" w:lineRule="auto"/>
        <w:ind w:right="10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3+(«удовлетворительно») -</w:t>
      </w:r>
      <w:r w:rsidRPr="004F0AED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3-4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х.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ска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ся: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3-4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роиз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ит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хн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ке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w w:val="90"/>
        </w:rPr>
        <w:t>я.</w:t>
      </w:r>
    </w:p>
    <w:p w:rsidR="00A74BD4" w:rsidRDefault="00A74BD4" w:rsidP="00A74BD4">
      <w:pPr>
        <w:pStyle w:val="a3"/>
        <w:spacing w:line="360" w:lineRule="auto"/>
        <w:ind w:left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   </w:t>
      </w:r>
      <w:r w:rsidRPr="004F0AED">
        <w:rPr>
          <w:rFonts w:ascii="Times New Roman" w:hAnsi="Times New Roman" w:cs="Times New Roman"/>
          <w:w w:val="90"/>
        </w:rPr>
        <w:t>3</w:t>
      </w:r>
      <w:r w:rsidRPr="004F0AED">
        <w:rPr>
          <w:rFonts w:ascii="Times New Roman" w:hAnsi="Times New Roman" w:cs="Times New Roman"/>
          <w:spacing w:val="2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(</w:t>
      </w:r>
      <w:r w:rsidRPr="004F0AED">
        <w:rPr>
          <w:rFonts w:ascii="Times New Roman" w:hAnsi="Times New Roman" w:cs="Times New Roman"/>
          <w:spacing w:val="-2"/>
          <w:w w:val="90"/>
        </w:rPr>
        <w:t>«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1"/>
          <w:w w:val="90"/>
        </w:rPr>
        <w:t>до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1"/>
          <w:w w:val="90"/>
        </w:rPr>
        <w:t>тво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»</w:t>
      </w:r>
      <w:r w:rsidRPr="004F0AED">
        <w:rPr>
          <w:rFonts w:ascii="Times New Roman" w:hAnsi="Times New Roman" w:cs="Times New Roman"/>
          <w:w w:val="90"/>
        </w:rPr>
        <w:t>)</w:t>
      </w:r>
      <w:r w:rsidRPr="004F0AED">
        <w:rPr>
          <w:rFonts w:ascii="Times New Roman" w:hAnsi="Times New Roman" w:cs="Times New Roman"/>
          <w:spacing w:val="2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-</w:t>
      </w:r>
      <w:r w:rsidRPr="004F0AED">
        <w:rPr>
          <w:rFonts w:ascii="Times New Roman" w:hAnsi="Times New Roman" w:cs="Times New Roman"/>
          <w:spacing w:val="2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5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5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и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ь</w:t>
      </w:r>
      <w:r w:rsidRPr="004F0AED">
        <w:rPr>
          <w:rFonts w:ascii="Times New Roman" w:hAnsi="Times New Roman" w:cs="Times New Roman"/>
          <w:w w:val="90"/>
        </w:rPr>
        <w:t>ме</w:t>
      </w:r>
      <w:r w:rsidRPr="004F0AED">
        <w:rPr>
          <w:rFonts w:ascii="Times New Roman" w:hAnsi="Times New Roman" w:cs="Times New Roman"/>
          <w:spacing w:val="-2"/>
          <w:w w:val="90"/>
        </w:rPr>
        <w:t>нны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,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жа</w:t>
      </w:r>
      <w:r w:rsidRPr="004F0AED">
        <w:rPr>
          <w:rFonts w:ascii="Times New Roman" w:hAnsi="Times New Roman" w:cs="Times New Roman"/>
          <w:spacing w:val="-3"/>
          <w:w w:val="90"/>
        </w:rPr>
        <w:t>щ</w:t>
      </w:r>
      <w:r w:rsidRPr="004F0AED">
        <w:rPr>
          <w:rFonts w:ascii="Times New Roman" w:hAnsi="Times New Roman" w:cs="Times New Roman"/>
          <w:w w:val="90"/>
        </w:rPr>
        <w:t>ий</w:t>
      </w:r>
      <w:r w:rsidRPr="004F0AED">
        <w:rPr>
          <w:rFonts w:ascii="Times New Roman" w:hAnsi="Times New Roman" w:cs="Times New Roman"/>
          <w:spacing w:val="4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3</w:t>
      </w:r>
      <w:r w:rsidRPr="004F0AED">
        <w:rPr>
          <w:rFonts w:ascii="Times New Roman" w:hAnsi="Times New Roman" w:cs="Times New Roman"/>
          <w:spacing w:val="51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-3"/>
          <w:w w:val="90"/>
        </w:rPr>
        <w:t>б</w:t>
      </w:r>
      <w:r w:rsidRPr="004F0AED">
        <w:rPr>
          <w:rFonts w:ascii="Times New Roman" w:hAnsi="Times New Roman" w:cs="Times New Roman"/>
          <w:w w:val="90"/>
        </w:rPr>
        <w:t>ые</w:t>
      </w:r>
      <w:r w:rsidRPr="004F0AED">
        <w:rPr>
          <w:rFonts w:ascii="Times New Roman" w:hAnsi="Times New Roman" w:cs="Times New Roman"/>
          <w:spacing w:val="43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ш</w:t>
      </w:r>
      <w:r w:rsidRPr="004F0AED">
        <w:rPr>
          <w:rFonts w:ascii="Times New Roman" w:hAnsi="Times New Roman" w:cs="Times New Roman"/>
          <w:spacing w:val="-2"/>
          <w:w w:val="90"/>
        </w:rPr>
        <w:t>и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spacing w:val="-2"/>
          <w:w w:val="90"/>
        </w:rPr>
        <w:t>к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4</w:t>
      </w:r>
      <w:r w:rsidRPr="004F0AED">
        <w:rPr>
          <w:rFonts w:ascii="Times New Roman" w:hAnsi="Times New Roman" w:cs="Times New Roman"/>
          <w:spacing w:val="-3"/>
          <w:w w:val="90"/>
        </w:rPr>
        <w:t>-</w:t>
      </w:r>
      <w:r w:rsidRPr="004F0AED">
        <w:rPr>
          <w:rFonts w:ascii="Times New Roman" w:hAnsi="Times New Roman" w:cs="Times New Roman"/>
          <w:w w:val="90"/>
        </w:rPr>
        <w:t>5</w:t>
      </w:r>
      <w:r w:rsidRPr="004F0AED">
        <w:rPr>
          <w:rFonts w:ascii="Times New Roman" w:hAnsi="Times New Roman" w:cs="Times New Roman"/>
          <w:spacing w:val="51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не</w:t>
      </w:r>
      <w:r w:rsidRPr="004F0AED">
        <w:rPr>
          <w:rFonts w:ascii="Times New Roman" w:hAnsi="Times New Roman" w:cs="Times New Roman"/>
          <w:spacing w:val="-2"/>
          <w:w w:val="90"/>
        </w:rPr>
        <w:t>з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 w:rsidRPr="004F0AED">
        <w:rPr>
          <w:rFonts w:ascii="Times New Roman" w:hAnsi="Times New Roman" w:cs="Times New Roman"/>
          <w:w w:val="90"/>
        </w:rPr>
        <w:t>х.</w:t>
      </w:r>
      <w:r w:rsidRPr="004F0AED">
        <w:rPr>
          <w:rFonts w:ascii="Times New Roman" w:hAnsi="Times New Roman" w:cs="Times New Roman"/>
          <w:spacing w:val="49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В</w:t>
      </w:r>
      <w:r w:rsidRPr="004F0AED">
        <w:rPr>
          <w:rFonts w:ascii="Times New Roman" w:hAnsi="Times New Roman" w:cs="Times New Roman"/>
          <w:spacing w:val="39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ни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на</w:t>
      </w:r>
      <w:r w:rsidRPr="004F0AED">
        <w:rPr>
          <w:rFonts w:ascii="Times New Roman" w:hAnsi="Times New Roman" w:cs="Times New Roman"/>
          <w:w w:val="8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х</w:t>
      </w:r>
      <w:r w:rsidRPr="004F0AED">
        <w:rPr>
          <w:rFonts w:ascii="Times New Roman" w:hAnsi="Times New Roman" w:cs="Times New Roman"/>
          <w:spacing w:val="38"/>
          <w:w w:val="90"/>
        </w:rPr>
        <w:t xml:space="preserve"> 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ема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иче</w:t>
      </w:r>
      <w:r w:rsidRPr="004F0AED">
        <w:rPr>
          <w:rFonts w:ascii="Times New Roman" w:hAnsi="Times New Roman" w:cs="Times New Roman"/>
          <w:spacing w:val="-4"/>
          <w:w w:val="90"/>
        </w:rPr>
        <w:t>с</w:t>
      </w:r>
      <w:r w:rsidRPr="004F0AED">
        <w:rPr>
          <w:rFonts w:ascii="Times New Roman" w:hAnsi="Times New Roman" w:cs="Times New Roman"/>
          <w:w w:val="90"/>
        </w:rPr>
        <w:t>к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3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ма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иа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36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ска</w:t>
      </w:r>
      <w:r w:rsidRPr="004F0AED">
        <w:rPr>
          <w:rFonts w:ascii="Times New Roman" w:hAnsi="Times New Roman" w:cs="Times New Roman"/>
          <w:spacing w:val="-1"/>
          <w:w w:val="90"/>
        </w:rPr>
        <w:t>ют</w:t>
      </w:r>
      <w:r w:rsidRPr="004F0AED">
        <w:rPr>
          <w:rFonts w:ascii="Times New Roman" w:hAnsi="Times New Roman" w:cs="Times New Roman"/>
          <w:w w:val="90"/>
        </w:rPr>
        <w:t>ся:</w:t>
      </w:r>
      <w:r w:rsidRPr="004F0AED">
        <w:rPr>
          <w:rFonts w:ascii="Times New Roman" w:hAnsi="Times New Roman" w:cs="Times New Roman"/>
          <w:spacing w:val="49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3</w:t>
      </w:r>
      <w:r w:rsidRPr="004F0AED">
        <w:rPr>
          <w:rFonts w:ascii="Times New Roman" w:hAnsi="Times New Roman" w:cs="Times New Roman"/>
          <w:spacing w:val="5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w w:val="90"/>
        </w:rPr>
        <w:t>ые</w:t>
      </w:r>
      <w:r w:rsidRPr="004F0AED">
        <w:rPr>
          <w:rFonts w:ascii="Times New Roman" w:hAnsi="Times New Roman" w:cs="Times New Roman"/>
          <w:spacing w:val="38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ш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3"/>
          <w:w w:val="90"/>
        </w:rPr>
        <w:t>б</w:t>
      </w:r>
      <w:r w:rsidRPr="004F0AED">
        <w:rPr>
          <w:rFonts w:ascii="Times New Roman" w:hAnsi="Times New Roman" w:cs="Times New Roman"/>
          <w:w w:val="90"/>
        </w:rPr>
        <w:t>ки</w:t>
      </w:r>
      <w:r w:rsidRPr="004F0AED">
        <w:rPr>
          <w:rFonts w:ascii="Times New Roman" w:hAnsi="Times New Roman" w:cs="Times New Roman"/>
          <w:spacing w:val="35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37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4</w:t>
      </w:r>
      <w:r w:rsidRPr="004F0AED">
        <w:rPr>
          <w:rFonts w:ascii="Times New Roman" w:hAnsi="Times New Roman" w:cs="Times New Roman"/>
          <w:spacing w:val="-3"/>
          <w:w w:val="90"/>
        </w:rPr>
        <w:t>-</w:t>
      </w:r>
      <w:r w:rsidRPr="004F0AED">
        <w:rPr>
          <w:rFonts w:ascii="Times New Roman" w:hAnsi="Times New Roman" w:cs="Times New Roman"/>
          <w:w w:val="90"/>
        </w:rPr>
        <w:t>5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не</w:t>
      </w:r>
      <w:r w:rsidRPr="004F0AED">
        <w:rPr>
          <w:rFonts w:ascii="Times New Roman" w:hAnsi="Times New Roman" w:cs="Times New Roman"/>
          <w:spacing w:val="-2"/>
          <w:w w:val="90"/>
        </w:rPr>
        <w:t>з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х</w:t>
      </w:r>
      <w:r w:rsidRPr="004F0AED">
        <w:rPr>
          <w:rFonts w:ascii="Times New Roman" w:hAnsi="Times New Roman" w:cs="Times New Roman"/>
          <w:w w:val="90"/>
        </w:rPr>
        <w:t>.</w:t>
      </w:r>
      <w:r w:rsidRPr="004F0AED">
        <w:rPr>
          <w:rFonts w:ascii="Times New Roman" w:hAnsi="Times New Roman" w:cs="Times New Roman"/>
          <w:spacing w:val="18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В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це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м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ет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роиз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 xml:space="preserve">ит </w:t>
      </w:r>
      <w:r w:rsidRPr="004F0AED">
        <w:rPr>
          <w:rFonts w:ascii="Times New Roman" w:hAnsi="Times New Roman" w:cs="Times New Roman"/>
          <w:spacing w:val="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пе</w:t>
      </w:r>
      <w:r w:rsidRPr="004F0AED">
        <w:rPr>
          <w:rFonts w:ascii="Times New Roman" w:hAnsi="Times New Roman" w:cs="Times New Roman"/>
          <w:spacing w:val="-2"/>
          <w:w w:val="90"/>
        </w:rPr>
        <w:t>ч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w w:val="90"/>
        </w:rPr>
        <w:t xml:space="preserve">ие </w:t>
      </w:r>
      <w:r w:rsidRPr="004F0AED">
        <w:rPr>
          <w:rFonts w:ascii="Times New Roman" w:hAnsi="Times New Roman" w:cs="Times New Roman"/>
          <w:spacing w:val="2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-3"/>
          <w:w w:val="90"/>
        </w:rPr>
        <w:t>е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2"/>
          <w:w w:val="90"/>
        </w:rPr>
        <w:t>хн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е,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ч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6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spacing w:val="-1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ит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64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ч</w:t>
      </w:r>
      <w:r w:rsidRPr="004F0AED">
        <w:rPr>
          <w:rFonts w:ascii="Times New Roman" w:hAnsi="Times New Roman" w:cs="Times New Roman"/>
          <w:w w:val="90"/>
        </w:rPr>
        <w:t>но</w:t>
      </w:r>
      <w:r w:rsidRPr="004F0AED">
        <w:rPr>
          <w:rFonts w:ascii="Times New Roman" w:hAnsi="Times New Roman" w:cs="Times New Roman"/>
          <w:spacing w:val="6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к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че</w:t>
      </w:r>
      <w:r w:rsidRPr="004F0AED">
        <w:rPr>
          <w:rFonts w:ascii="Times New Roman" w:hAnsi="Times New Roman" w:cs="Times New Roman"/>
          <w:spacing w:val="-4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тв</w:t>
      </w:r>
      <w:r w:rsidRPr="004F0AED">
        <w:rPr>
          <w:rFonts w:ascii="Times New Roman" w:hAnsi="Times New Roman" w:cs="Times New Roman"/>
          <w:w w:val="90"/>
        </w:rPr>
        <w:t>ен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6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жи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w w:val="95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 xml:space="preserve">ке </w:t>
      </w:r>
      <w:r w:rsidRPr="004F0AED">
        <w:rPr>
          <w:rFonts w:ascii="Times New Roman" w:hAnsi="Times New Roman" w:cs="Times New Roman"/>
          <w:spacing w:val="9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ча</w:t>
      </w:r>
      <w:r w:rsidRPr="004F0AED">
        <w:rPr>
          <w:rFonts w:ascii="Times New Roman" w:hAnsi="Times New Roman" w:cs="Times New Roman"/>
          <w:spacing w:val="-1"/>
          <w:w w:val="90"/>
        </w:rPr>
        <w:t>ющ</w:t>
      </w:r>
      <w:r w:rsidRPr="004F0AED">
        <w:rPr>
          <w:rFonts w:ascii="Times New Roman" w:hAnsi="Times New Roman" w:cs="Times New Roman"/>
          <w:w w:val="90"/>
        </w:rPr>
        <w:t>ег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с</w:t>
      </w:r>
      <w:r w:rsidRPr="004F0AED">
        <w:rPr>
          <w:rFonts w:ascii="Times New Roman" w:hAnsi="Times New Roman" w:cs="Times New Roman"/>
          <w:w w:val="90"/>
        </w:rPr>
        <w:t>я.</w:t>
      </w:r>
    </w:p>
    <w:p w:rsidR="00A74BD4" w:rsidRPr="004F0AED" w:rsidRDefault="00A74BD4" w:rsidP="00A74BD4">
      <w:pPr>
        <w:pStyle w:val="a3"/>
        <w:spacing w:line="360" w:lineRule="auto"/>
        <w:ind w:left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  3-(«удовлетворительно») - 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5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5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и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ь</w:t>
      </w:r>
      <w:r w:rsidRPr="004F0AED">
        <w:rPr>
          <w:rFonts w:ascii="Times New Roman" w:hAnsi="Times New Roman" w:cs="Times New Roman"/>
          <w:w w:val="90"/>
        </w:rPr>
        <w:t>ме</w:t>
      </w:r>
      <w:r w:rsidRPr="004F0AED">
        <w:rPr>
          <w:rFonts w:ascii="Times New Roman" w:hAnsi="Times New Roman" w:cs="Times New Roman"/>
          <w:spacing w:val="-2"/>
          <w:w w:val="90"/>
        </w:rPr>
        <w:t>нны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,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жа</w:t>
      </w:r>
      <w:r w:rsidRPr="004F0AED">
        <w:rPr>
          <w:rFonts w:ascii="Times New Roman" w:hAnsi="Times New Roman" w:cs="Times New Roman"/>
          <w:spacing w:val="-3"/>
          <w:w w:val="90"/>
        </w:rPr>
        <w:t>щ</w:t>
      </w:r>
      <w:r w:rsidRPr="004F0AED">
        <w:rPr>
          <w:rFonts w:ascii="Times New Roman" w:hAnsi="Times New Roman" w:cs="Times New Roman"/>
          <w:w w:val="90"/>
        </w:rPr>
        <w:t>ий</w:t>
      </w:r>
      <w:r w:rsidRPr="004F0AED"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до 5 </w:t>
      </w:r>
      <w:r w:rsidRPr="004F0AED">
        <w:rPr>
          <w:rFonts w:ascii="Times New Roman" w:hAnsi="Times New Roman" w:cs="Times New Roman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w w:val="90"/>
        </w:rPr>
        <w:t>ых</w:t>
      </w:r>
      <w:r w:rsidRPr="004F0AED">
        <w:rPr>
          <w:rFonts w:ascii="Times New Roman" w:hAnsi="Times New Roman" w:cs="Times New Roman"/>
          <w:spacing w:val="43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ш</w:t>
      </w:r>
      <w:r w:rsidRPr="004F0AED">
        <w:rPr>
          <w:rFonts w:ascii="Times New Roman" w:hAnsi="Times New Roman" w:cs="Times New Roman"/>
          <w:spacing w:val="-2"/>
          <w:w w:val="90"/>
        </w:rPr>
        <w:t>и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ок</w:t>
      </w:r>
      <w:r w:rsidRPr="004F0AED">
        <w:rPr>
          <w:rFonts w:ascii="Times New Roman" w:hAnsi="Times New Roman" w:cs="Times New Roman"/>
          <w:spacing w:val="4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5-6</w:t>
      </w:r>
      <w:r w:rsidRPr="004F0AED">
        <w:rPr>
          <w:rFonts w:ascii="Times New Roman" w:hAnsi="Times New Roman" w:cs="Times New Roman"/>
          <w:spacing w:val="51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не</w:t>
      </w:r>
      <w:r w:rsidRPr="004F0AED">
        <w:rPr>
          <w:rFonts w:ascii="Times New Roman" w:hAnsi="Times New Roman" w:cs="Times New Roman"/>
          <w:spacing w:val="-2"/>
          <w:w w:val="90"/>
        </w:rPr>
        <w:t>з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 w:rsidRPr="004F0AED">
        <w:rPr>
          <w:rFonts w:ascii="Times New Roman" w:hAnsi="Times New Roman" w:cs="Times New Roman"/>
          <w:w w:val="90"/>
        </w:rPr>
        <w:t>х.</w:t>
      </w:r>
      <w:r w:rsidRPr="004F0AED">
        <w:rPr>
          <w:rFonts w:ascii="Times New Roman" w:hAnsi="Times New Roman" w:cs="Times New Roman"/>
          <w:spacing w:val="49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В</w:t>
      </w:r>
      <w:r w:rsidRPr="004F0AED">
        <w:rPr>
          <w:rFonts w:ascii="Times New Roman" w:hAnsi="Times New Roman" w:cs="Times New Roman"/>
          <w:spacing w:val="39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ни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на</w:t>
      </w:r>
      <w:r w:rsidRPr="004F0AED">
        <w:rPr>
          <w:rFonts w:ascii="Times New Roman" w:hAnsi="Times New Roman" w:cs="Times New Roman"/>
          <w:w w:val="8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х</w:t>
      </w:r>
      <w:r w:rsidRPr="004F0AED">
        <w:rPr>
          <w:rFonts w:ascii="Times New Roman" w:hAnsi="Times New Roman" w:cs="Times New Roman"/>
          <w:spacing w:val="38"/>
          <w:w w:val="90"/>
        </w:rPr>
        <w:t xml:space="preserve"> 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ема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иче</w:t>
      </w:r>
      <w:r w:rsidRPr="004F0AED">
        <w:rPr>
          <w:rFonts w:ascii="Times New Roman" w:hAnsi="Times New Roman" w:cs="Times New Roman"/>
          <w:spacing w:val="-4"/>
          <w:w w:val="90"/>
        </w:rPr>
        <w:t>с</w:t>
      </w:r>
      <w:r w:rsidRPr="004F0AED">
        <w:rPr>
          <w:rFonts w:ascii="Times New Roman" w:hAnsi="Times New Roman" w:cs="Times New Roman"/>
          <w:w w:val="90"/>
        </w:rPr>
        <w:t>к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3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ма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иа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36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ска</w:t>
      </w:r>
      <w:r w:rsidRPr="004F0AED">
        <w:rPr>
          <w:rFonts w:ascii="Times New Roman" w:hAnsi="Times New Roman" w:cs="Times New Roman"/>
          <w:spacing w:val="-1"/>
          <w:w w:val="90"/>
        </w:rPr>
        <w:t>ют</w:t>
      </w:r>
      <w:r w:rsidRPr="004F0AED">
        <w:rPr>
          <w:rFonts w:ascii="Times New Roman" w:hAnsi="Times New Roman" w:cs="Times New Roman"/>
          <w:w w:val="90"/>
        </w:rPr>
        <w:t>ся:</w:t>
      </w:r>
      <w:r w:rsidRPr="004F0AED">
        <w:rPr>
          <w:rFonts w:ascii="Times New Roman" w:hAnsi="Times New Roman" w:cs="Times New Roman"/>
          <w:spacing w:val="4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5</w:t>
      </w:r>
      <w:r w:rsidRPr="004F0AED">
        <w:rPr>
          <w:rFonts w:ascii="Times New Roman" w:hAnsi="Times New Roman" w:cs="Times New Roman"/>
          <w:spacing w:val="5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ых</w:t>
      </w:r>
      <w:r w:rsidRPr="004F0AED">
        <w:rPr>
          <w:rFonts w:ascii="Times New Roman" w:hAnsi="Times New Roman" w:cs="Times New Roman"/>
          <w:spacing w:val="38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ш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w w:val="90"/>
        </w:rPr>
        <w:t>ок</w:t>
      </w:r>
      <w:r w:rsidRPr="004F0AED">
        <w:rPr>
          <w:rFonts w:ascii="Times New Roman" w:hAnsi="Times New Roman" w:cs="Times New Roman"/>
          <w:spacing w:val="35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3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5-6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не</w:t>
      </w:r>
      <w:r w:rsidRPr="004F0AED">
        <w:rPr>
          <w:rFonts w:ascii="Times New Roman" w:hAnsi="Times New Roman" w:cs="Times New Roman"/>
          <w:spacing w:val="-2"/>
          <w:w w:val="90"/>
        </w:rPr>
        <w:t>з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х</w:t>
      </w:r>
      <w:r w:rsidRPr="004F0AED">
        <w:rPr>
          <w:rFonts w:ascii="Times New Roman" w:hAnsi="Times New Roman" w:cs="Times New Roman"/>
          <w:w w:val="90"/>
        </w:rPr>
        <w:t>.</w:t>
      </w:r>
      <w:r w:rsidRPr="004F0AED">
        <w:rPr>
          <w:rFonts w:ascii="Times New Roman" w:hAnsi="Times New Roman" w:cs="Times New Roman"/>
          <w:spacing w:val="18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В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це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м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ет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роиз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 xml:space="preserve">ит </w:t>
      </w:r>
      <w:r w:rsidRPr="004F0AED">
        <w:rPr>
          <w:rFonts w:ascii="Times New Roman" w:hAnsi="Times New Roman" w:cs="Times New Roman"/>
          <w:spacing w:val="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пе</w:t>
      </w:r>
      <w:r w:rsidRPr="004F0AED">
        <w:rPr>
          <w:rFonts w:ascii="Times New Roman" w:hAnsi="Times New Roman" w:cs="Times New Roman"/>
          <w:spacing w:val="-2"/>
          <w:w w:val="90"/>
        </w:rPr>
        <w:t>ч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w w:val="90"/>
        </w:rPr>
        <w:t xml:space="preserve">ие </w:t>
      </w:r>
      <w:r w:rsidRPr="004F0AED">
        <w:rPr>
          <w:rFonts w:ascii="Times New Roman" w:hAnsi="Times New Roman" w:cs="Times New Roman"/>
          <w:spacing w:val="2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-3"/>
          <w:w w:val="90"/>
        </w:rPr>
        <w:t>е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2"/>
          <w:w w:val="90"/>
        </w:rPr>
        <w:t>хн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е,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ч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6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spacing w:val="-1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ит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64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ч</w:t>
      </w:r>
      <w:r w:rsidRPr="004F0AED">
        <w:rPr>
          <w:rFonts w:ascii="Times New Roman" w:hAnsi="Times New Roman" w:cs="Times New Roman"/>
          <w:w w:val="90"/>
        </w:rPr>
        <w:t>но</w:t>
      </w:r>
      <w:r w:rsidRPr="004F0AED">
        <w:rPr>
          <w:rFonts w:ascii="Times New Roman" w:hAnsi="Times New Roman" w:cs="Times New Roman"/>
          <w:spacing w:val="6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к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че</w:t>
      </w:r>
      <w:r w:rsidRPr="004F0AED">
        <w:rPr>
          <w:rFonts w:ascii="Times New Roman" w:hAnsi="Times New Roman" w:cs="Times New Roman"/>
          <w:spacing w:val="-4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тв</w:t>
      </w:r>
      <w:r w:rsidRPr="004F0AED">
        <w:rPr>
          <w:rFonts w:ascii="Times New Roman" w:hAnsi="Times New Roman" w:cs="Times New Roman"/>
          <w:w w:val="90"/>
        </w:rPr>
        <w:t>ен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6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жи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w w:val="95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 xml:space="preserve">ке </w:t>
      </w:r>
      <w:r w:rsidRPr="004F0AED">
        <w:rPr>
          <w:rFonts w:ascii="Times New Roman" w:hAnsi="Times New Roman" w:cs="Times New Roman"/>
          <w:spacing w:val="9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ча</w:t>
      </w:r>
      <w:r w:rsidRPr="004F0AED">
        <w:rPr>
          <w:rFonts w:ascii="Times New Roman" w:hAnsi="Times New Roman" w:cs="Times New Roman"/>
          <w:spacing w:val="-1"/>
          <w:w w:val="90"/>
        </w:rPr>
        <w:t>ющ</w:t>
      </w:r>
      <w:r w:rsidRPr="004F0AED">
        <w:rPr>
          <w:rFonts w:ascii="Times New Roman" w:hAnsi="Times New Roman" w:cs="Times New Roman"/>
          <w:w w:val="90"/>
        </w:rPr>
        <w:t>ег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с</w:t>
      </w:r>
      <w:r w:rsidRPr="004F0AED">
        <w:rPr>
          <w:rFonts w:ascii="Times New Roman" w:hAnsi="Times New Roman" w:cs="Times New Roman"/>
          <w:w w:val="90"/>
        </w:rPr>
        <w:t>я.</w:t>
      </w:r>
    </w:p>
    <w:p w:rsidR="00A74BD4" w:rsidRPr="00DA1214" w:rsidRDefault="00A74BD4" w:rsidP="00A74BD4">
      <w:pPr>
        <w:pStyle w:val="a3"/>
        <w:kinsoku w:val="0"/>
        <w:overflowPunct w:val="0"/>
        <w:spacing w:before="3" w:line="360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 на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7</w:t>
      </w:r>
      <w:r w:rsidRPr="00DA1214">
        <w:rPr>
          <w:rFonts w:ascii="Times New Roman" w:hAnsi="Times New Roman" w:cs="Times New Roman"/>
          <w:w w:val="90"/>
        </w:rPr>
        <w:t>0%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ийся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хи,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</w:p>
    <w:p w:rsidR="00A74BD4" w:rsidRDefault="00A74BD4" w:rsidP="00A74BD4">
      <w:pPr>
        <w:pStyle w:val="a3"/>
        <w:kinsoku w:val="0"/>
        <w:overflowPunct w:val="0"/>
        <w:spacing w:line="360" w:lineRule="auto"/>
        <w:ind w:right="121"/>
        <w:jc w:val="both"/>
        <w:rPr>
          <w:rFonts w:ascii="Times New Roman" w:hAnsi="Times New Roman" w:cs="Times New Roman"/>
          <w:w w:val="90"/>
        </w:rPr>
      </w:pPr>
    </w:p>
    <w:p w:rsidR="0097682F" w:rsidRDefault="0097682F" w:rsidP="0097682F">
      <w:pPr>
        <w:pStyle w:val="a3"/>
        <w:kinsoku w:val="0"/>
        <w:overflowPunct w:val="0"/>
        <w:spacing w:line="360" w:lineRule="auto"/>
        <w:ind w:left="1276" w:right="679" w:hanging="243"/>
        <w:jc w:val="center"/>
        <w:rPr>
          <w:rFonts w:ascii="Times New Roman" w:hAnsi="Times New Roman" w:cs="Times New Roman"/>
          <w:spacing w:val="27"/>
          <w:sz w:val="32"/>
          <w:szCs w:val="32"/>
        </w:rPr>
      </w:pPr>
      <w:r w:rsidRPr="00292458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6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ц</w:t>
      </w:r>
      <w:r w:rsidRPr="00292458">
        <w:rPr>
          <w:rFonts w:ascii="Times New Roman" w:hAnsi="Times New Roman" w:cs="Times New Roman"/>
          <w:sz w:val="32"/>
          <w:szCs w:val="32"/>
        </w:rPr>
        <w:t>ен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292458">
        <w:rPr>
          <w:rFonts w:ascii="Times New Roman" w:hAnsi="Times New Roman" w:cs="Times New Roman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итоговой</w:t>
      </w:r>
      <w:r w:rsidRPr="00292458">
        <w:rPr>
          <w:rFonts w:ascii="Times New Roman" w:hAnsi="Times New Roman" w:cs="Times New Roman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6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и</w:t>
      </w:r>
      <w:r w:rsidR="008171AE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ф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рм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w w:val="80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lastRenderedPageBreak/>
        <w:t>э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м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н</w:t>
      </w:r>
      <w:r w:rsidRPr="00292458">
        <w:rPr>
          <w:rFonts w:ascii="Times New Roman" w:hAnsi="Times New Roman" w:cs="Times New Roman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27"/>
          <w:sz w:val="32"/>
          <w:szCs w:val="32"/>
        </w:rPr>
        <w:t xml:space="preserve"> </w:t>
      </w:r>
    </w:p>
    <w:p w:rsidR="00D45DE3" w:rsidRPr="0097682F" w:rsidRDefault="00D45DE3" w:rsidP="00D45DE3">
      <w:pPr>
        <w:pStyle w:val="a3"/>
        <w:kinsoku w:val="0"/>
        <w:overflowPunct w:val="0"/>
        <w:spacing w:line="276" w:lineRule="auto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5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гр</w:t>
      </w:r>
      <w:r w:rsidRPr="00DA1214">
        <w:rPr>
          <w:rFonts w:ascii="Times New Roman" w:hAnsi="Times New Roman" w:cs="Times New Roman"/>
          <w:w w:val="95"/>
        </w:rPr>
        <w:t>ам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(с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</w:p>
    <w:p w:rsidR="0097682F" w:rsidRPr="00D45DE3" w:rsidRDefault="00D45DE3" w:rsidP="00D45DE3">
      <w:pPr>
        <w:pStyle w:val="a3"/>
        <w:kinsoku w:val="0"/>
        <w:overflowPunct w:val="0"/>
        <w:spacing w:line="360" w:lineRule="auto"/>
        <w:ind w:right="12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).</w:t>
      </w:r>
      <w:r>
        <w:rPr>
          <w:rFonts w:ascii="Times New Roman" w:hAnsi="Times New Roman" w:cs="Times New Roman"/>
          <w:w w:val="90"/>
        </w:rPr>
        <w:t xml:space="preserve"> </w:t>
      </w:r>
    </w:p>
    <w:p w:rsidR="00D45DE3" w:rsidRDefault="008171AE" w:rsidP="00D45DE3">
      <w:pPr>
        <w:pStyle w:val="a3"/>
        <w:kinsoku w:val="0"/>
        <w:overflowPunct w:val="0"/>
        <w:spacing w:line="360" w:lineRule="auto"/>
        <w:ind w:right="12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4"/>
          <w:w w:val="90"/>
        </w:rPr>
        <w:t xml:space="preserve">          4 «хорошо»</w:t>
      </w:r>
      <w:r w:rsidR="00D45DE3">
        <w:rPr>
          <w:rFonts w:ascii="Times New Roman" w:hAnsi="Times New Roman" w:cs="Times New Roman"/>
          <w:spacing w:val="-4"/>
          <w:w w:val="90"/>
        </w:rPr>
        <w:t xml:space="preserve"> - 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w w:val="90"/>
        </w:rPr>
        <w:t>с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ный</w:t>
      </w:r>
      <w:r w:rsidR="00D45DE3"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5"/>
          <w:w w:val="90"/>
        </w:rPr>
        <w:t>л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2"/>
          <w:w w:val="90"/>
        </w:rPr>
        <w:t>п</w:t>
      </w:r>
      <w:r w:rsidR="00D45DE3" w:rsidRPr="00DA1214">
        <w:rPr>
          <w:rFonts w:ascii="Times New Roman" w:hAnsi="Times New Roman" w:cs="Times New Roman"/>
          <w:w w:val="90"/>
        </w:rPr>
        <w:t>ис</w:t>
      </w:r>
      <w:r w:rsidR="00D45DE3" w:rsidRPr="00DA1214">
        <w:rPr>
          <w:rFonts w:ascii="Times New Roman" w:hAnsi="Times New Roman" w:cs="Times New Roman"/>
          <w:spacing w:val="-2"/>
          <w:w w:val="90"/>
        </w:rPr>
        <w:t>ь</w:t>
      </w:r>
      <w:r w:rsidR="00D45DE3" w:rsidRPr="00DA1214">
        <w:rPr>
          <w:rFonts w:ascii="Times New Roman" w:hAnsi="Times New Roman" w:cs="Times New Roman"/>
          <w:w w:val="90"/>
        </w:rPr>
        <w:t>м</w:t>
      </w:r>
      <w:r w:rsidR="00D45DE3" w:rsidRPr="00DA1214">
        <w:rPr>
          <w:rFonts w:ascii="Times New Roman" w:hAnsi="Times New Roman" w:cs="Times New Roman"/>
          <w:spacing w:val="-4"/>
          <w:w w:val="90"/>
        </w:rPr>
        <w:t>е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2"/>
          <w:w w:val="90"/>
        </w:rPr>
        <w:t>н</w:t>
      </w:r>
      <w:r w:rsidR="00D45DE3" w:rsidRPr="00DA1214">
        <w:rPr>
          <w:rFonts w:ascii="Times New Roman" w:hAnsi="Times New Roman" w:cs="Times New Roman"/>
          <w:w w:val="90"/>
        </w:rPr>
        <w:t>ый</w:t>
      </w:r>
      <w:r w:rsidR="00D45DE3"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1"/>
          <w:w w:val="90"/>
        </w:rPr>
        <w:t>тв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,</w:t>
      </w:r>
      <w:r w:rsidR="00D45DE3"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с</w:t>
      </w:r>
      <w:r w:rsidR="00D45DE3" w:rsidRPr="00DA1214">
        <w:rPr>
          <w:rFonts w:ascii="Times New Roman" w:hAnsi="Times New Roman" w:cs="Times New Roman"/>
          <w:spacing w:val="-2"/>
          <w:w w:val="90"/>
        </w:rPr>
        <w:t>о</w:t>
      </w:r>
      <w:r w:rsidR="00D45DE3" w:rsidRPr="00DA1214">
        <w:rPr>
          <w:rFonts w:ascii="Times New Roman" w:hAnsi="Times New Roman" w:cs="Times New Roman"/>
          <w:spacing w:val="1"/>
          <w:w w:val="90"/>
        </w:rPr>
        <w:t>д</w:t>
      </w:r>
      <w:r w:rsidR="00D45DE3" w:rsidRPr="00DA1214">
        <w:rPr>
          <w:rFonts w:ascii="Times New Roman" w:hAnsi="Times New Roman" w:cs="Times New Roman"/>
          <w:spacing w:val="-3"/>
          <w:w w:val="90"/>
        </w:rPr>
        <w:t>е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жа</w:t>
      </w:r>
      <w:r w:rsidR="00D45DE3" w:rsidRPr="00DA1214">
        <w:rPr>
          <w:rFonts w:ascii="Times New Roman" w:hAnsi="Times New Roman" w:cs="Times New Roman"/>
          <w:spacing w:val="-3"/>
          <w:w w:val="90"/>
        </w:rPr>
        <w:t>щ</w:t>
      </w:r>
      <w:r w:rsidR="00D45DE3" w:rsidRPr="00DA1214">
        <w:rPr>
          <w:rFonts w:ascii="Times New Roman" w:hAnsi="Times New Roman" w:cs="Times New Roman"/>
          <w:w w:val="90"/>
        </w:rPr>
        <w:t>ий</w:t>
      </w:r>
      <w:r w:rsidR="00D45DE3"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не</w:t>
      </w:r>
      <w:r w:rsidR="00D45DE3"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3"/>
          <w:w w:val="90"/>
        </w:rPr>
        <w:t>б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w w:val="90"/>
        </w:rPr>
        <w:t>ее</w:t>
      </w:r>
      <w:r w:rsidR="00D45DE3" w:rsidRPr="00DA1214">
        <w:rPr>
          <w:rFonts w:ascii="Times New Roman" w:hAnsi="Times New Roman" w:cs="Times New Roman"/>
          <w:w w:val="8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2-3</w:t>
      </w:r>
      <w:r w:rsidR="00D45DE3"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з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4"/>
          <w:w w:val="90"/>
        </w:rPr>
        <w:t>а</w:t>
      </w:r>
      <w:r w:rsidR="00D45DE3" w:rsidRPr="00DA1214">
        <w:rPr>
          <w:rFonts w:ascii="Times New Roman" w:hAnsi="Times New Roman" w:cs="Times New Roman"/>
          <w:w w:val="90"/>
        </w:rPr>
        <w:t>чи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ль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2"/>
          <w:w w:val="90"/>
        </w:rPr>
        <w:t>ы</w:t>
      </w:r>
      <w:r w:rsidR="00D45DE3" w:rsidRPr="00DA1214">
        <w:rPr>
          <w:rFonts w:ascii="Times New Roman" w:hAnsi="Times New Roman" w:cs="Times New Roman"/>
          <w:w w:val="90"/>
        </w:rPr>
        <w:t>х</w:t>
      </w:r>
      <w:r w:rsidR="00D45DE3"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3"/>
          <w:w w:val="90"/>
        </w:rPr>
        <w:t>ш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3"/>
          <w:w w:val="90"/>
        </w:rPr>
        <w:t>б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w w:val="90"/>
        </w:rPr>
        <w:t>к.</w:t>
      </w:r>
      <w:r w:rsidR="00D45DE3"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2"/>
          <w:w w:val="90"/>
        </w:rPr>
        <w:t>Оп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3"/>
          <w:w w:val="90"/>
        </w:rPr>
        <w:t>д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w w:val="90"/>
        </w:rPr>
        <w:t>ен</w:t>
      </w:r>
      <w:r w:rsidR="00D45DE3" w:rsidRPr="00DA1214">
        <w:rPr>
          <w:rFonts w:ascii="Times New Roman" w:hAnsi="Times New Roman" w:cs="Times New Roman"/>
          <w:spacing w:val="-2"/>
          <w:w w:val="90"/>
        </w:rPr>
        <w:t>и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на</w:t>
      </w:r>
      <w:r w:rsidR="00D45DE3"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с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w w:val="90"/>
        </w:rPr>
        <w:t xml:space="preserve">х </w:t>
      </w:r>
      <w:r w:rsidR="00D45DE3"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ема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иче</w:t>
      </w:r>
      <w:r w:rsidR="00D45DE3" w:rsidRPr="00DA1214">
        <w:rPr>
          <w:rFonts w:ascii="Times New Roman" w:hAnsi="Times New Roman" w:cs="Times New Roman"/>
          <w:spacing w:val="-4"/>
          <w:w w:val="90"/>
        </w:rPr>
        <w:t>с</w:t>
      </w:r>
      <w:r w:rsidR="00D45DE3" w:rsidRPr="00DA1214">
        <w:rPr>
          <w:rFonts w:ascii="Times New Roman" w:hAnsi="Times New Roman" w:cs="Times New Roman"/>
          <w:w w:val="90"/>
        </w:rPr>
        <w:t>к</w:t>
      </w:r>
      <w:r w:rsidR="00D45DE3" w:rsidRPr="00DA1214">
        <w:rPr>
          <w:rFonts w:ascii="Times New Roman" w:hAnsi="Times New Roman" w:cs="Times New Roman"/>
          <w:spacing w:val="-2"/>
          <w:w w:val="90"/>
        </w:rPr>
        <w:t>о</w:t>
      </w:r>
      <w:r w:rsidR="00D45DE3" w:rsidRPr="00DA1214">
        <w:rPr>
          <w:rFonts w:ascii="Times New Roman" w:hAnsi="Times New Roman" w:cs="Times New Roman"/>
          <w:spacing w:val="-3"/>
          <w:w w:val="90"/>
        </w:rPr>
        <w:t>г</w:t>
      </w:r>
      <w:r w:rsidR="00D45DE3" w:rsidRPr="00DA1214">
        <w:rPr>
          <w:rFonts w:ascii="Times New Roman" w:hAnsi="Times New Roman" w:cs="Times New Roman"/>
          <w:w w:val="90"/>
        </w:rPr>
        <w:t>о ма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иа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w w:val="90"/>
        </w:rPr>
        <w:t xml:space="preserve">а </w:t>
      </w:r>
      <w:r w:rsidR="00D45DE3"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ак</w:t>
      </w:r>
      <w:r w:rsidR="00D45DE3" w:rsidRPr="00DA1214">
        <w:rPr>
          <w:rFonts w:ascii="Times New Roman" w:hAnsi="Times New Roman" w:cs="Times New Roman"/>
          <w:spacing w:val="-2"/>
          <w:w w:val="90"/>
        </w:rPr>
        <w:t>ж</w:t>
      </w:r>
      <w:r w:rsidR="00D45DE3" w:rsidRPr="00DA1214">
        <w:rPr>
          <w:rFonts w:ascii="Times New Roman" w:hAnsi="Times New Roman" w:cs="Times New Roman"/>
          <w:w w:val="90"/>
        </w:rPr>
        <w:t xml:space="preserve">е </w:t>
      </w:r>
      <w:r w:rsidR="00D45DE3"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4"/>
          <w:w w:val="90"/>
        </w:rPr>
        <w:t>с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3"/>
          <w:w w:val="90"/>
        </w:rPr>
        <w:t>д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 xml:space="preserve">жит </w:t>
      </w:r>
      <w:r w:rsidR="00D45DE3"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2</w:t>
      </w:r>
      <w:r w:rsidR="00D45DE3" w:rsidRPr="00DA1214">
        <w:rPr>
          <w:rFonts w:ascii="Times New Roman" w:hAnsi="Times New Roman" w:cs="Times New Roman"/>
          <w:spacing w:val="-3"/>
          <w:w w:val="90"/>
        </w:rPr>
        <w:t>-</w:t>
      </w:r>
      <w:r w:rsidR="00D45DE3" w:rsidRPr="00DA1214">
        <w:rPr>
          <w:rFonts w:ascii="Times New Roman" w:hAnsi="Times New Roman" w:cs="Times New Roman"/>
          <w:w w:val="90"/>
        </w:rPr>
        <w:t xml:space="preserve">3 </w:t>
      </w:r>
      <w:r w:rsidR="00D45DE3"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не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2"/>
          <w:w w:val="90"/>
        </w:rPr>
        <w:t>ч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w w:val="90"/>
        </w:rPr>
        <w:t>с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 xml:space="preserve">и </w:t>
      </w:r>
      <w:r w:rsidR="00D45DE3"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не</w:t>
      </w:r>
      <w:r w:rsidR="00D45DE3" w:rsidRPr="00DA1214">
        <w:rPr>
          <w:rFonts w:ascii="Times New Roman" w:hAnsi="Times New Roman" w:cs="Times New Roman"/>
          <w:spacing w:val="-3"/>
          <w:w w:val="90"/>
        </w:rPr>
        <w:t>г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spacing w:val="1"/>
          <w:w w:val="90"/>
        </w:rPr>
        <w:t>бо</w:t>
      </w:r>
      <w:r w:rsidR="00D45DE3" w:rsidRPr="00DA1214">
        <w:rPr>
          <w:rFonts w:ascii="Times New Roman" w:hAnsi="Times New Roman" w:cs="Times New Roman"/>
          <w:spacing w:val="-3"/>
          <w:w w:val="90"/>
        </w:rPr>
        <w:t>г</w:t>
      </w:r>
      <w:r w:rsidR="00D45DE3" w:rsidRPr="00DA1214">
        <w:rPr>
          <w:rFonts w:ascii="Times New Roman" w:hAnsi="Times New Roman" w:cs="Times New Roman"/>
          <w:w w:val="90"/>
        </w:rPr>
        <w:t xml:space="preserve">о </w:t>
      </w:r>
      <w:r w:rsidR="00D45DE3"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2"/>
          <w:w w:val="90"/>
        </w:rPr>
        <w:t>х</w:t>
      </w:r>
      <w:r w:rsidR="00D45DE3" w:rsidRPr="00DA1214">
        <w:rPr>
          <w:rFonts w:ascii="Times New Roman" w:hAnsi="Times New Roman" w:cs="Times New Roman"/>
          <w:w w:val="90"/>
        </w:rPr>
        <w:t>а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ак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 xml:space="preserve">а </w:t>
      </w:r>
      <w:r w:rsidR="00D45DE3"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w w:val="90"/>
        </w:rPr>
        <w:t xml:space="preserve">и </w:t>
      </w:r>
      <w:r w:rsidR="00D45DE3">
        <w:rPr>
          <w:rFonts w:ascii="Times New Roman" w:hAnsi="Times New Roman" w:cs="Times New Roman"/>
          <w:spacing w:val="1"/>
          <w:w w:val="90"/>
        </w:rPr>
        <w:t>г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spacing w:val="1"/>
          <w:w w:val="90"/>
        </w:rPr>
        <w:t>б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w w:val="90"/>
        </w:rPr>
        <w:t>ю</w:t>
      </w:r>
      <w:r w:rsidR="00D45DE3"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1"/>
          <w:w w:val="90"/>
        </w:rPr>
        <w:t>ш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3"/>
          <w:w w:val="90"/>
        </w:rPr>
        <w:t>б</w:t>
      </w:r>
      <w:r w:rsidR="00D45DE3" w:rsidRPr="00DA1214">
        <w:rPr>
          <w:rFonts w:ascii="Times New Roman" w:hAnsi="Times New Roman" w:cs="Times New Roman"/>
          <w:w w:val="90"/>
        </w:rPr>
        <w:t>ку</w:t>
      </w:r>
      <w:r w:rsidR="00D45DE3"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1</w:t>
      </w:r>
      <w:r w:rsidR="00D45DE3"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з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4"/>
          <w:w w:val="90"/>
        </w:rPr>
        <w:t>а</w:t>
      </w:r>
      <w:r w:rsidR="00D45DE3" w:rsidRPr="00DA1214">
        <w:rPr>
          <w:rFonts w:ascii="Times New Roman" w:hAnsi="Times New Roman" w:cs="Times New Roman"/>
          <w:w w:val="90"/>
        </w:rPr>
        <w:t>чи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spacing w:val="-5"/>
          <w:w w:val="90"/>
        </w:rPr>
        <w:t>ь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w w:val="90"/>
        </w:rPr>
        <w:t>ю.</w:t>
      </w:r>
      <w:r w:rsidR="00D45DE3"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1"/>
          <w:w w:val="90"/>
        </w:rPr>
        <w:t>О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иен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2"/>
          <w:w w:val="90"/>
        </w:rPr>
        <w:t>р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1"/>
          <w:w w:val="90"/>
        </w:rPr>
        <w:t>в</w:t>
      </w:r>
      <w:r w:rsidR="00D45DE3" w:rsidRPr="00DA1214">
        <w:rPr>
          <w:rFonts w:ascii="Times New Roman" w:hAnsi="Times New Roman" w:cs="Times New Roman"/>
          <w:spacing w:val="-4"/>
          <w:w w:val="90"/>
        </w:rPr>
        <w:t>а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2"/>
          <w:w w:val="90"/>
        </w:rPr>
        <w:t>и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в</w:t>
      </w:r>
      <w:r w:rsidR="00D45DE3"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ис</w:t>
      </w:r>
      <w:r w:rsidR="00D45DE3" w:rsidRPr="00DA1214">
        <w:rPr>
          <w:rFonts w:ascii="Times New Roman" w:hAnsi="Times New Roman" w:cs="Times New Roman"/>
          <w:spacing w:val="-1"/>
          <w:w w:val="90"/>
        </w:rPr>
        <w:t>то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spacing w:val="-2"/>
          <w:w w:val="90"/>
        </w:rPr>
        <w:t>и</w:t>
      </w:r>
      <w:r w:rsidR="00D45DE3" w:rsidRPr="00DA1214">
        <w:rPr>
          <w:rFonts w:ascii="Times New Roman" w:hAnsi="Times New Roman" w:cs="Times New Roman"/>
          <w:w w:val="90"/>
        </w:rPr>
        <w:t>чес</w:t>
      </w:r>
      <w:r w:rsidR="00D45DE3" w:rsidRPr="00DA1214">
        <w:rPr>
          <w:rFonts w:ascii="Times New Roman" w:hAnsi="Times New Roman" w:cs="Times New Roman"/>
          <w:spacing w:val="-2"/>
          <w:w w:val="90"/>
        </w:rPr>
        <w:t>ко</w:t>
      </w:r>
      <w:r w:rsidR="00D45DE3" w:rsidRPr="00DA1214">
        <w:rPr>
          <w:rFonts w:ascii="Times New Roman" w:hAnsi="Times New Roman" w:cs="Times New Roman"/>
          <w:w w:val="90"/>
        </w:rPr>
        <w:t>м</w:t>
      </w:r>
      <w:r w:rsidR="00D45DE3" w:rsidRPr="00DA1214">
        <w:rPr>
          <w:rFonts w:ascii="Times New Roman" w:hAnsi="Times New Roman" w:cs="Times New Roman"/>
          <w:w w:val="92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к</w:t>
      </w:r>
      <w:r w:rsidR="00D45DE3" w:rsidRPr="00DA1214">
        <w:rPr>
          <w:rFonts w:ascii="Times New Roman" w:hAnsi="Times New Roman" w:cs="Times New Roman"/>
          <w:spacing w:val="-2"/>
          <w:w w:val="90"/>
        </w:rPr>
        <w:t>о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екс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м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2"/>
          <w:w w:val="90"/>
        </w:rPr>
        <w:t>ж</w:t>
      </w:r>
      <w:r w:rsidR="00D45DE3" w:rsidRPr="00DA1214">
        <w:rPr>
          <w:rFonts w:ascii="Times New Roman" w:hAnsi="Times New Roman" w:cs="Times New Roman"/>
          <w:w w:val="90"/>
        </w:rPr>
        <w:t>ет</w:t>
      </w:r>
      <w:r w:rsidR="00D45DE3"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1"/>
          <w:w w:val="90"/>
        </w:rPr>
        <w:t>в</w:t>
      </w:r>
      <w:r w:rsidR="00D45DE3" w:rsidRPr="00DA1214">
        <w:rPr>
          <w:rFonts w:ascii="Times New Roman" w:hAnsi="Times New Roman" w:cs="Times New Roman"/>
          <w:w w:val="90"/>
        </w:rPr>
        <w:t>ы</w:t>
      </w:r>
      <w:r w:rsidR="00D45DE3" w:rsidRPr="00DA1214">
        <w:rPr>
          <w:rFonts w:ascii="Times New Roman" w:hAnsi="Times New Roman" w:cs="Times New Roman"/>
          <w:spacing w:val="-2"/>
          <w:w w:val="90"/>
        </w:rPr>
        <w:t>з</w:t>
      </w:r>
      <w:r w:rsidR="00D45DE3" w:rsidRPr="00DA1214">
        <w:rPr>
          <w:rFonts w:ascii="Times New Roman" w:hAnsi="Times New Roman" w:cs="Times New Roman"/>
          <w:w w:val="90"/>
        </w:rPr>
        <w:t>ы</w:t>
      </w:r>
      <w:r w:rsidR="00D45DE3" w:rsidRPr="00DA1214">
        <w:rPr>
          <w:rFonts w:ascii="Times New Roman" w:hAnsi="Times New Roman" w:cs="Times New Roman"/>
          <w:spacing w:val="-1"/>
          <w:w w:val="90"/>
        </w:rPr>
        <w:t>в</w:t>
      </w:r>
      <w:r w:rsidR="00D45DE3" w:rsidRPr="00DA1214">
        <w:rPr>
          <w:rFonts w:ascii="Times New Roman" w:hAnsi="Times New Roman" w:cs="Times New Roman"/>
          <w:w w:val="90"/>
        </w:rPr>
        <w:t>а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ь</w:t>
      </w:r>
      <w:r w:rsidR="00D45DE3"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4"/>
          <w:w w:val="90"/>
        </w:rPr>
        <w:t>е</w:t>
      </w:r>
      <w:r w:rsidR="00D45DE3" w:rsidRPr="00DA1214">
        <w:rPr>
          <w:rFonts w:ascii="Times New Roman" w:hAnsi="Times New Roman" w:cs="Times New Roman"/>
          <w:spacing w:val="-3"/>
          <w:w w:val="90"/>
        </w:rPr>
        <w:t>б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2"/>
          <w:w w:val="90"/>
        </w:rPr>
        <w:t>ль</w:t>
      </w:r>
      <w:r w:rsidR="00D45DE3" w:rsidRPr="00DA1214">
        <w:rPr>
          <w:rFonts w:ascii="Times New Roman" w:hAnsi="Times New Roman" w:cs="Times New Roman"/>
          <w:spacing w:val="-1"/>
          <w:w w:val="90"/>
        </w:rPr>
        <w:t>ш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2"/>
          <w:w w:val="90"/>
        </w:rPr>
        <w:t>з</w:t>
      </w:r>
      <w:r w:rsidR="00D45DE3" w:rsidRPr="00DA1214">
        <w:rPr>
          <w:rFonts w:ascii="Times New Roman" w:hAnsi="Times New Roman" w:cs="Times New Roman"/>
          <w:w w:val="90"/>
        </w:rPr>
        <w:t>а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spacing w:val="1"/>
          <w:w w:val="90"/>
        </w:rPr>
        <w:t>д</w:t>
      </w:r>
      <w:r w:rsidR="00D45DE3" w:rsidRPr="00DA1214">
        <w:rPr>
          <w:rFonts w:ascii="Times New Roman" w:hAnsi="Times New Roman" w:cs="Times New Roman"/>
          <w:w w:val="90"/>
        </w:rPr>
        <w:t>не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н</w:t>
      </w:r>
      <w:r w:rsidR="00D45DE3" w:rsidRPr="00DA1214">
        <w:rPr>
          <w:rFonts w:ascii="Times New Roman" w:hAnsi="Times New Roman" w:cs="Times New Roman"/>
          <w:w w:val="90"/>
        </w:rPr>
        <w:t>ие,</w:t>
      </w:r>
      <w:r w:rsidR="00D45DE3"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spacing w:val="-4"/>
          <w:w w:val="90"/>
        </w:rPr>
        <w:t>е</w:t>
      </w:r>
      <w:r w:rsidR="00D45DE3" w:rsidRPr="00DA1214">
        <w:rPr>
          <w:rFonts w:ascii="Times New Roman" w:hAnsi="Times New Roman" w:cs="Times New Roman"/>
          <w:spacing w:val="-3"/>
          <w:w w:val="90"/>
        </w:rPr>
        <w:t>б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1"/>
          <w:w w:val="90"/>
        </w:rPr>
        <w:t>в</w:t>
      </w:r>
      <w:r w:rsidR="00D45DE3" w:rsidRPr="00DA1214">
        <w:rPr>
          <w:rFonts w:ascii="Times New Roman" w:hAnsi="Times New Roman" w:cs="Times New Roman"/>
          <w:w w:val="90"/>
        </w:rPr>
        <w:t>а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ь</w:t>
      </w:r>
      <w:r w:rsidR="00D45DE3"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1"/>
          <w:w w:val="90"/>
        </w:rPr>
        <w:t>в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емя</w:t>
      </w:r>
      <w:r w:rsidR="00D45DE3"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на</w:t>
      </w:r>
      <w:r w:rsidR="00D45DE3" w:rsidRPr="00DA1214">
        <w:rPr>
          <w:rFonts w:ascii="Times New Roman" w:hAnsi="Times New Roman" w:cs="Times New Roman"/>
          <w:w w:val="80"/>
        </w:rPr>
        <w:t xml:space="preserve"> 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а</w:t>
      </w:r>
      <w:r w:rsidR="00D45DE3" w:rsidRPr="00DA1214">
        <w:rPr>
          <w:rFonts w:ascii="Times New Roman" w:hAnsi="Times New Roman" w:cs="Times New Roman"/>
          <w:spacing w:val="-2"/>
          <w:w w:val="90"/>
        </w:rPr>
        <w:t>з</w:t>
      </w:r>
      <w:r w:rsidR="00D45DE3" w:rsidRPr="00DA1214">
        <w:rPr>
          <w:rFonts w:ascii="Times New Roman" w:hAnsi="Times New Roman" w:cs="Times New Roman"/>
          <w:spacing w:val="-3"/>
          <w:w w:val="90"/>
        </w:rPr>
        <w:t>м</w:t>
      </w:r>
      <w:r w:rsidR="00D45DE3" w:rsidRPr="00DA1214">
        <w:rPr>
          <w:rFonts w:ascii="Times New Roman" w:hAnsi="Times New Roman" w:cs="Times New Roman"/>
          <w:w w:val="90"/>
        </w:rPr>
        <w:t>ы</w:t>
      </w:r>
      <w:r w:rsidR="00D45DE3" w:rsidRPr="00DA1214">
        <w:rPr>
          <w:rFonts w:ascii="Times New Roman" w:hAnsi="Times New Roman" w:cs="Times New Roman"/>
          <w:spacing w:val="-1"/>
          <w:w w:val="90"/>
        </w:rPr>
        <w:t>ш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н</w:t>
      </w:r>
      <w:r w:rsidR="00D45DE3" w:rsidRPr="00DA1214">
        <w:rPr>
          <w:rFonts w:ascii="Times New Roman" w:hAnsi="Times New Roman" w:cs="Times New Roman"/>
          <w:w w:val="90"/>
        </w:rPr>
        <w:t>ие,</w:t>
      </w:r>
      <w:r w:rsidR="00D45DE3"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2"/>
          <w:w w:val="90"/>
        </w:rPr>
        <w:t>н</w:t>
      </w:r>
      <w:r w:rsidR="00D45DE3" w:rsidRPr="00DA1214">
        <w:rPr>
          <w:rFonts w:ascii="Times New Roman" w:hAnsi="Times New Roman" w:cs="Times New Roman"/>
          <w:w w:val="90"/>
        </w:rPr>
        <w:t>о</w:t>
      </w:r>
      <w:r w:rsidR="00D45DE3"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в</w:t>
      </w:r>
      <w:r w:rsidR="00D45DE3"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3"/>
          <w:w w:val="90"/>
        </w:rPr>
        <w:t>г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1"/>
          <w:w w:val="90"/>
        </w:rPr>
        <w:t xml:space="preserve"> д</w:t>
      </w:r>
      <w:r w:rsidR="00D45DE3" w:rsidRPr="00DA1214">
        <w:rPr>
          <w:rFonts w:ascii="Times New Roman" w:hAnsi="Times New Roman" w:cs="Times New Roman"/>
          <w:w w:val="90"/>
        </w:rPr>
        <w:t>ае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 xml:space="preserve">ся </w:t>
      </w:r>
      <w:r w:rsidR="00D45DE3"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4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о</w:t>
      </w:r>
      <w:r w:rsidR="00D45DE3" w:rsidRPr="00DA1214">
        <w:rPr>
          <w:rFonts w:ascii="Times New Roman" w:hAnsi="Times New Roman" w:cs="Times New Roman"/>
          <w:spacing w:val="1"/>
          <w:w w:val="90"/>
        </w:rPr>
        <w:t>б</w:t>
      </w:r>
      <w:r w:rsidR="00D45DE3" w:rsidRPr="00DA1214">
        <w:rPr>
          <w:rFonts w:ascii="Times New Roman" w:hAnsi="Times New Roman" w:cs="Times New Roman"/>
          <w:spacing w:val="-2"/>
          <w:w w:val="90"/>
        </w:rPr>
        <w:t>х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3"/>
          <w:w w:val="90"/>
        </w:rPr>
        <w:t>д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3"/>
          <w:w w:val="90"/>
        </w:rPr>
        <w:t>м</w:t>
      </w:r>
      <w:r w:rsidR="00D45DE3" w:rsidRPr="00DA1214">
        <w:rPr>
          <w:rFonts w:ascii="Times New Roman" w:hAnsi="Times New Roman" w:cs="Times New Roman"/>
          <w:w w:val="90"/>
        </w:rPr>
        <w:t xml:space="preserve">ый 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1"/>
          <w:w w:val="90"/>
        </w:rPr>
        <w:t>тв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.</w:t>
      </w:r>
    </w:p>
    <w:p w:rsidR="00D45DE3" w:rsidRDefault="00D45DE3" w:rsidP="00D45DE3">
      <w:pPr>
        <w:pStyle w:val="a3"/>
        <w:spacing w:line="360" w:lineRule="auto"/>
        <w:ind w:left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</w:t>
      </w:r>
      <w:r w:rsidRPr="004F0AED">
        <w:rPr>
          <w:rFonts w:ascii="Times New Roman" w:hAnsi="Times New Roman" w:cs="Times New Roman"/>
          <w:w w:val="90"/>
        </w:rPr>
        <w:t>3</w:t>
      </w:r>
      <w:r w:rsidRPr="004F0AED">
        <w:rPr>
          <w:rFonts w:ascii="Times New Roman" w:hAnsi="Times New Roman" w:cs="Times New Roman"/>
          <w:spacing w:val="24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«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1"/>
          <w:w w:val="90"/>
        </w:rPr>
        <w:t>до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1"/>
          <w:w w:val="90"/>
        </w:rPr>
        <w:t>тво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»</w:t>
      </w:r>
      <w:r w:rsidRPr="004F0AED">
        <w:rPr>
          <w:rFonts w:ascii="Times New Roman" w:hAnsi="Times New Roman" w:cs="Times New Roman"/>
          <w:spacing w:val="2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-</w:t>
      </w:r>
      <w:r w:rsidRPr="004F0AED">
        <w:rPr>
          <w:rFonts w:ascii="Times New Roman" w:hAnsi="Times New Roman" w:cs="Times New Roman"/>
          <w:spacing w:val="2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5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5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и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ь</w:t>
      </w:r>
      <w:r w:rsidRPr="004F0AED">
        <w:rPr>
          <w:rFonts w:ascii="Times New Roman" w:hAnsi="Times New Roman" w:cs="Times New Roman"/>
          <w:w w:val="90"/>
        </w:rPr>
        <w:t>ме</w:t>
      </w:r>
      <w:r w:rsidRPr="004F0AED">
        <w:rPr>
          <w:rFonts w:ascii="Times New Roman" w:hAnsi="Times New Roman" w:cs="Times New Roman"/>
          <w:spacing w:val="-2"/>
          <w:w w:val="90"/>
        </w:rPr>
        <w:t>нны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,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жа</w:t>
      </w:r>
      <w:r w:rsidRPr="004F0AED">
        <w:rPr>
          <w:rFonts w:ascii="Times New Roman" w:hAnsi="Times New Roman" w:cs="Times New Roman"/>
          <w:spacing w:val="-3"/>
          <w:w w:val="90"/>
        </w:rPr>
        <w:t>щ</w:t>
      </w:r>
      <w:r w:rsidRPr="004F0AED">
        <w:rPr>
          <w:rFonts w:ascii="Times New Roman" w:hAnsi="Times New Roman" w:cs="Times New Roman"/>
          <w:w w:val="90"/>
        </w:rPr>
        <w:t>ий</w:t>
      </w:r>
      <w:r w:rsidRPr="004F0AED">
        <w:rPr>
          <w:rFonts w:ascii="Times New Roman" w:hAnsi="Times New Roman" w:cs="Times New Roman"/>
          <w:spacing w:val="4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3</w:t>
      </w:r>
      <w:r w:rsidRPr="004F0AED">
        <w:rPr>
          <w:rFonts w:ascii="Times New Roman" w:hAnsi="Times New Roman" w:cs="Times New Roman"/>
          <w:spacing w:val="51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-3"/>
          <w:w w:val="90"/>
        </w:rPr>
        <w:t>б</w:t>
      </w:r>
      <w:r w:rsidRPr="004F0AED">
        <w:rPr>
          <w:rFonts w:ascii="Times New Roman" w:hAnsi="Times New Roman" w:cs="Times New Roman"/>
          <w:w w:val="90"/>
        </w:rPr>
        <w:t>ые</w:t>
      </w:r>
      <w:r w:rsidRPr="004F0AED">
        <w:rPr>
          <w:rFonts w:ascii="Times New Roman" w:hAnsi="Times New Roman" w:cs="Times New Roman"/>
          <w:spacing w:val="43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ш</w:t>
      </w:r>
      <w:r w:rsidRPr="004F0AED">
        <w:rPr>
          <w:rFonts w:ascii="Times New Roman" w:hAnsi="Times New Roman" w:cs="Times New Roman"/>
          <w:spacing w:val="-2"/>
          <w:w w:val="90"/>
        </w:rPr>
        <w:t>и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spacing w:val="-2"/>
          <w:w w:val="90"/>
        </w:rPr>
        <w:t>к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4</w:t>
      </w:r>
      <w:r w:rsidRPr="004F0AED">
        <w:rPr>
          <w:rFonts w:ascii="Times New Roman" w:hAnsi="Times New Roman" w:cs="Times New Roman"/>
          <w:spacing w:val="-3"/>
          <w:w w:val="90"/>
        </w:rPr>
        <w:t>-</w:t>
      </w:r>
      <w:r w:rsidRPr="004F0AED">
        <w:rPr>
          <w:rFonts w:ascii="Times New Roman" w:hAnsi="Times New Roman" w:cs="Times New Roman"/>
          <w:w w:val="90"/>
        </w:rPr>
        <w:t>5</w:t>
      </w:r>
      <w:r w:rsidRPr="004F0AED">
        <w:rPr>
          <w:rFonts w:ascii="Times New Roman" w:hAnsi="Times New Roman" w:cs="Times New Roman"/>
          <w:spacing w:val="51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не</w:t>
      </w:r>
      <w:r w:rsidRPr="004F0AED">
        <w:rPr>
          <w:rFonts w:ascii="Times New Roman" w:hAnsi="Times New Roman" w:cs="Times New Roman"/>
          <w:spacing w:val="-2"/>
          <w:w w:val="90"/>
        </w:rPr>
        <w:t>з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 w:rsidRPr="004F0AED">
        <w:rPr>
          <w:rFonts w:ascii="Times New Roman" w:hAnsi="Times New Roman" w:cs="Times New Roman"/>
          <w:w w:val="90"/>
        </w:rPr>
        <w:t>х.</w:t>
      </w:r>
      <w:r w:rsidRPr="004F0AED">
        <w:rPr>
          <w:rFonts w:ascii="Times New Roman" w:hAnsi="Times New Roman" w:cs="Times New Roman"/>
          <w:spacing w:val="49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В</w:t>
      </w:r>
      <w:r w:rsidRPr="004F0AED">
        <w:rPr>
          <w:rFonts w:ascii="Times New Roman" w:hAnsi="Times New Roman" w:cs="Times New Roman"/>
          <w:spacing w:val="39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ни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на</w:t>
      </w:r>
      <w:r w:rsidRPr="004F0AED">
        <w:rPr>
          <w:rFonts w:ascii="Times New Roman" w:hAnsi="Times New Roman" w:cs="Times New Roman"/>
          <w:w w:val="8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х</w:t>
      </w:r>
      <w:r w:rsidRPr="004F0AED">
        <w:rPr>
          <w:rFonts w:ascii="Times New Roman" w:hAnsi="Times New Roman" w:cs="Times New Roman"/>
          <w:spacing w:val="38"/>
          <w:w w:val="90"/>
        </w:rPr>
        <w:t xml:space="preserve"> 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ема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иче</w:t>
      </w:r>
      <w:r w:rsidRPr="004F0AED">
        <w:rPr>
          <w:rFonts w:ascii="Times New Roman" w:hAnsi="Times New Roman" w:cs="Times New Roman"/>
          <w:spacing w:val="-4"/>
          <w:w w:val="90"/>
        </w:rPr>
        <w:t>с</w:t>
      </w:r>
      <w:r w:rsidRPr="004F0AED">
        <w:rPr>
          <w:rFonts w:ascii="Times New Roman" w:hAnsi="Times New Roman" w:cs="Times New Roman"/>
          <w:w w:val="90"/>
        </w:rPr>
        <w:t>к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3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ма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иа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36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ска</w:t>
      </w:r>
      <w:r w:rsidRPr="004F0AED">
        <w:rPr>
          <w:rFonts w:ascii="Times New Roman" w:hAnsi="Times New Roman" w:cs="Times New Roman"/>
          <w:spacing w:val="-1"/>
          <w:w w:val="90"/>
        </w:rPr>
        <w:t>ют</w:t>
      </w:r>
      <w:r w:rsidRPr="004F0AED">
        <w:rPr>
          <w:rFonts w:ascii="Times New Roman" w:hAnsi="Times New Roman" w:cs="Times New Roman"/>
          <w:w w:val="90"/>
        </w:rPr>
        <w:t>ся:</w:t>
      </w:r>
      <w:r w:rsidRPr="004F0AED">
        <w:rPr>
          <w:rFonts w:ascii="Times New Roman" w:hAnsi="Times New Roman" w:cs="Times New Roman"/>
          <w:spacing w:val="49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3</w:t>
      </w:r>
      <w:r w:rsidRPr="004F0AED">
        <w:rPr>
          <w:rFonts w:ascii="Times New Roman" w:hAnsi="Times New Roman" w:cs="Times New Roman"/>
          <w:spacing w:val="5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w w:val="90"/>
        </w:rPr>
        <w:t>ые</w:t>
      </w:r>
      <w:r w:rsidRPr="004F0AED">
        <w:rPr>
          <w:rFonts w:ascii="Times New Roman" w:hAnsi="Times New Roman" w:cs="Times New Roman"/>
          <w:spacing w:val="38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ш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3"/>
          <w:w w:val="90"/>
        </w:rPr>
        <w:t>б</w:t>
      </w:r>
      <w:r w:rsidRPr="004F0AED">
        <w:rPr>
          <w:rFonts w:ascii="Times New Roman" w:hAnsi="Times New Roman" w:cs="Times New Roman"/>
          <w:w w:val="90"/>
        </w:rPr>
        <w:t>ки</w:t>
      </w:r>
      <w:r w:rsidRPr="004F0AED">
        <w:rPr>
          <w:rFonts w:ascii="Times New Roman" w:hAnsi="Times New Roman" w:cs="Times New Roman"/>
          <w:spacing w:val="35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37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4</w:t>
      </w:r>
      <w:r w:rsidRPr="004F0AED">
        <w:rPr>
          <w:rFonts w:ascii="Times New Roman" w:hAnsi="Times New Roman" w:cs="Times New Roman"/>
          <w:spacing w:val="-3"/>
          <w:w w:val="90"/>
        </w:rPr>
        <w:t>-</w:t>
      </w:r>
      <w:r w:rsidRPr="004F0AED">
        <w:rPr>
          <w:rFonts w:ascii="Times New Roman" w:hAnsi="Times New Roman" w:cs="Times New Roman"/>
          <w:w w:val="90"/>
        </w:rPr>
        <w:t>5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не</w:t>
      </w:r>
      <w:r w:rsidRPr="004F0AED">
        <w:rPr>
          <w:rFonts w:ascii="Times New Roman" w:hAnsi="Times New Roman" w:cs="Times New Roman"/>
          <w:spacing w:val="-2"/>
          <w:w w:val="90"/>
        </w:rPr>
        <w:t>з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х</w:t>
      </w:r>
      <w:r w:rsidRPr="004F0AED">
        <w:rPr>
          <w:rFonts w:ascii="Times New Roman" w:hAnsi="Times New Roman" w:cs="Times New Roman"/>
          <w:w w:val="90"/>
        </w:rPr>
        <w:t>.</w:t>
      </w:r>
      <w:r w:rsidRPr="004F0AED">
        <w:rPr>
          <w:rFonts w:ascii="Times New Roman" w:hAnsi="Times New Roman" w:cs="Times New Roman"/>
          <w:spacing w:val="18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В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це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м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ет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роиз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 xml:space="preserve">ит </w:t>
      </w:r>
      <w:r w:rsidRPr="004F0AED">
        <w:rPr>
          <w:rFonts w:ascii="Times New Roman" w:hAnsi="Times New Roman" w:cs="Times New Roman"/>
          <w:spacing w:val="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пе</w:t>
      </w:r>
      <w:r w:rsidRPr="004F0AED">
        <w:rPr>
          <w:rFonts w:ascii="Times New Roman" w:hAnsi="Times New Roman" w:cs="Times New Roman"/>
          <w:spacing w:val="-2"/>
          <w:w w:val="90"/>
        </w:rPr>
        <w:t>ч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w w:val="90"/>
        </w:rPr>
        <w:t xml:space="preserve">ие </w:t>
      </w:r>
      <w:r w:rsidRPr="004F0AED">
        <w:rPr>
          <w:rFonts w:ascii="Times New Roman" w:hAnsi="Times New Roman" w:cs="Times New Roman"/>
          <w:spacing w:val="2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-3"/>
          <w:w w:val="90"/>
        </w:rPr>
        <w:t>е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2"/>
          <w:w w:val="90"/>
        </w:rPr>
        <w:t>хн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е,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ч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6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spacing w:val="-1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ит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64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ч</w:t>
      </w:r>
      <w:r w:rsidRPr="004F0AED">
        <w:rPr>
          <w:rFonts w:ascii="Times New Roman" w:hAnsi="Times New Roman" w:cs="Times New Roman"/>
          <w:w w:val="90"/>
        </w:rPr>
        <w:t>но</w:t>
      </w:r>
      <w:r w:rsidRPr="004F0AED">
        <w:rPr>
          <w:rFonts w:ascii="Times New Roman" w:hAnsi="Times New Roman" w:cs="Times New Roman"/>
          <w:spacing w:val="6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к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че</w:t>
      </w:r>
      <w:r w:rsidRPr="004F0AED">
        <w:rPr>
          <w:rFonts w:ascii="Times New Roman" w:hAnsi="Times New Roman" w:cs="Times New Roman"/>
          <w:spacing w:val="-4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тв</w:t>
      </w:r>
      <w:r w:rsidRPr="004F0AED">
        <w:rPr>
          <w:rFonts w:ascii="Times New Roman" w:hAnsi="Times New Roman" w:cs="Times New Roman"/>
          <w:w w:val="90"/>
        </w:rPr>
        <w:t>ен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6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жи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w w:val="95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 xml:space="preserve">ке </w:t>
      </w:r>
      <w:r w:rsidRPr="004F0AED">
        <w:rPr>
          <w:rFonts w:ascii="Times New Roman" w:hAnsi="Times New Roman" w:cs="Times New Roman"/>
          <w:spacing w:val="9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ча</w:t>
      </w:r>
      <w:r w:rsidRPr="004F0AED">
        <w:rPr>
          <w:rFonts w:ascii="Times New Roman" w:hAnsi="Times New Roman" w:cs="Times New Roman"/>
          <w:spacing w:val="-1"/>
          <w:w w:val="90"/>
        </w:rPr>
        <w:t>ющ</w:t>
      </w:r>
      <w:r w:rsidRPr="004F0AED">
        <w:rPr>
          <w:rFonts w:ascii="Times New Roman" w:hAnsi="Times New Roman" w:cs="Times New Roman"/>
          <w:w w:val="90"/>
        </w:rPr>
        <w:t>ег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с</w:t>
      </w:r>
      <w:r w:rsidRPr="004F0AED">
        <w:rPr>
          <w:rFonts w:ascii="Times New Roman" w:hAnsi="Times New Roman" w:cs="Times New Roman"/>
          <w:w w:val="90"/>
        </w:rPr>
        <w:t>я.</w:t>
      </w:r>
    </w:p>
    <w:p w:rsidR="00D45DE3" w:rsidRPr="00DA1214" w:rsidRDefault="00D45DE3" w:rsidP="00D45DE3">
      <w:pPr>
        <w:pStyle w:val="a3"/>
        <w:kinsoku w:val="0"/>
        <w:overflowPunct w:val="0"/>
        <w:spacing w:before="3" w:line="360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 на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7</w:t>
      </w:r>
      <w:r w:rsidRPr="00DA1214">
        <w:rPr>
          <w:rFonts w:ascii="Times New Roman" w:hAnsi="Times New Roman" w:cs="Times New Roman"/>
          <w:w w:val="90"/>
        </w:rPr>
        <w:t>0%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ийся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хи,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</w:p>
    <w:p w:rsidR="00D45DE3" w:rsidRPr="00DA1214" w:rsidRDefault="00D45DE3" w:rsidP="00D45DE3">
      <w:pPr>
        <w:pStyle w:val="a3"/>
        <w:kinsoku w:val="0"/>
        <w:overflowPunct w:val="0"/>
        <w:spacing w:line="360" w:lineRule="auto"/>
        <w:ind w:right="121"/>
        <w:rPr>
          <w:rFonts w:ascii="Times New Roman" w:hAnsi="Times New Roman" w:cs="Times New Roman"/>
          <w:w w:val="90"/>
        </w:rPr>
        <w:sectPr w:rsidR="00D45DE3" w:rsidRPr="00DA1214" w:rsidSect="006C6ABC">
          <w:headerReference w:type="default" r:id="rId40"/>
          <w:pgSz w:w="11900" w:h="16840"/>
          <w:pgMar w:top="940" w:right="860" w:bottom="280" w:left="1680" w:header="748" w:footer="0" w:gutter="0"/>
          <w:pgNumType w:start="51"/>
          <w:cols w:space="720" w:equalWidth="0">
            <w:col w:w="9360"/>
          </w:cols>
          <w:noEndnote/>
          <w:docGrid w:linePitch="326"/>
        </w:sectPr>
      </w:pPr>
    </w:p>
    <w:p w:rsidR="00DA1214" w:rsidRPr="00DA1214" w:rsidRDefault="00DA1214" w:rsidP="002F7EB2">
      <w:pPr>
        <w:pStyle w:val="a3"/>
        <w:kinsoku w:val="0"/>
        <w:overflowPunct w:val="0"/>
        <w:spacing w:before="8" w:line="276" w:lineRule="auto"/>
        <w:ind w:left="1325" w:right="949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spacing w:val="1"/>
        </w:rPr>
        <w:lastRenderedPageBreak/>
        <w:t>3</w:t>
      </w:r>
      <w:r w:rsidRPr="00DA1214">
        <w:rPr>
          <w:rFonts w:ascii="Times New Roman" w:hAnsi="Times New Roman" w:cs="Times New Roman"/>
          <w:b/>
          <w:bCs/>
        </w:rPr>
        <w:t>.</w:t>
      </w:r>
      <w:r w:rsidRPr="00DA1214">
        <w:rPr>
          <w:rFonts w:ascii="Times New Roman" w:hAnsi="Times New Roman" w:cs="Times New Roman"/>
          <w:b/>
          <w:bCs/>
          <w:spacing w:val="-38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К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н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о</w:t>
      </w:r>
      <w:r w:rsidRPr="00292458">
        <w:rPr>
          <w:rFonts w:ascii="Times New Roman" w:hAnsi="Times New Roman" w:cs="Times New Roman"/>
          <w:sz w:val="32"/>
          <w:szCs w:val="32"/>
        </w:rPr>
        <w:t>ль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3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б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292458">
        <w:rPr>
          <w:rFonts w:ascii="Times New Roman" w:hAnsi="Times New Roman" w:cs="Times New Roman"/>
          <w:sz w:val="32"/>
          <w:szCs w:val="32"/>
        </w:rPr>
        <w:t>я</w:t>
      </w:r>
      <w:r w:rsidRPr="00292458">
        <w:rPr>
          <w:rFonts w:ascii="Times New Roman" w:hAnsi="Times New Roman" w:cs="Times New Roman"/>
          <w:spacing w:val="-3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292458">
        <w:rPr>
          <w:rFonts w:ascii="Times New Roman" w:hAnsi="Times New Roman" w:cs="Times New Roman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33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з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292458">
        <w:rPr>
          <w:rFonts w:ascii="Times New Roman" w:hAnsi="Times New Roman" w:cs="Times New Roman"/>
          <w:sz w:val="32"/>
          <w:szCs w:val="32"/>
        </w:rPr>
        <w:t>х</w:t>
      </w:r>
      <w:r w:rsidRPr="00292458">
        <w:rPr>
          <w:rFonts w:ascii="Times New Roman" w:hAnsi="Times New Roman" w:cs="Times New Roman"/>
          <w:spacing w:val="-3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э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х</w:t>
      </w:r>
      <w:r w:rsidRPr="00292458">
        <w:rPr>
          <w:rFonts w:ascii="Times New Roman" w:hAnsi="Times New Roman" w:cs="Times New Roman"/>
          <w:spacing w:val="-3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б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у</w:t>
      </w:r>
      <w:r w:rsidRPr="00292458">
        <w:rPr>
          <w:rFonts w:ascii="Times New Roman" w:hAnsi="Times New Roman" w:cs="Times New Roman"/>
          <w:sz w:val="32"/>
          <w:szCs w:val="32"/>
        </w:rPr>
        <w:t>че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292458">
        <w:rPr>
          <w:rFonts w:ascii="Times New Roman" w:hAnsi="Times New Roman" w:cs="Times New Roman"/>
          <w:sz w:val="32"/>
          <w:szCs w:val="32"/>
        </w:rPr>
        <w:t>я</w:t>
      </w:r>
    </w:p>
    <w:p w:rsidR="00DA1214" w:rsidRPr="00DA1214" w:rsidRDefault="00DA1214" w:rsidP="002F7EB2">
      <w:pPr>
        <w:kinsoku w:val="0"/>
        <w:overflowPunct w:val="0"/>
        <w:spacing w:before="4" w:line="276" w:lineRule="auto"/>
        <w:rPr>
          <w:sz w:val="28"/>
          <w:szCs w:val="28"/>
        </w:rPr>
      </w:pPr>
    </w:p>
    <w:p w:rsidR="00DA1214" w:rsidRPr="00DA1214" w:rsidRDefault="00DA1214" w:rsidP="002F7EB2">
      <w:pPr>
        <w:pStyle w:val="a3"/>
        <w:kinsoku w:val="0"/>
        <w:overflowPunct w:val="0"/>
        <w:spacing w:line="276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яет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ся.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ченики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 w:rsidP="002F7EB2">
      <w:pPr>
        <w:pStyle w:val="a3"/>
        <w:kinsoku w:val="0"/>
        <w:overflowPunct w:val="0"/>
        <w:spacing w:before="6" w:line="276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  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ии,</w:t>
      </w:r>
    </w:p>
    <w:p w:rsidR="00DA1214" w:rsidRPr="00DA1214" w:rsidRDefault="00DA1214" w:rsidP="002F7EB2">
      <w:pPr>
        <w:pStyle w:val="a3"/>
        <w:kinsoku w:val="0"/>
        <w:overflowPunct w:val="0"/>
        <w:spacing w:before="3" w:line="276" w:lineRule="auto"/>
        <w:ind w:left="828" w:right="236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</w:p>
    <w:p w:rsidR="00DA1214" w:rsidRPr="00DA1214" w:rsidRDefault="00DA1214" w:rsidP="002F7EB2">
      <w:pPr>
        <w:pStyle w:val="a3"/>
        <w:kinsoku w:val="0"/>
        <w:overflowPunct w:val="0"/>
        <w:spacing w:before="6" w:line="276" w:lineRule="auto"/>
        <w:ind w:right="104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ст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 w:rsidP="002F7EB2">
      <w:pPr>
        <w:pStyle w:val="a3"/>
        <w:kinsoku w:val="0"/>
        <w:overflowPunct w:val="0"/>
        <w:spacing w:before="4" w:line="276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иал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</w:p>
    <w:p w:rsidR="00DA1214" w:rsidRPr="00DA1214" w:rsidRDefault="00DA1214" w:rsidP="002F7EB2">
      <w:pPr>
        <w:pStyle w:val="a3"/>
        <w:kinsoku w:val="0"/>
        <w:overflowPunct w:val="0"/>
        <w:spacing w:before="5" w:line="276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иг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ал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</w:p>
    <w:p w:rsidR="00DA1214" w:rsidRPr="00DA1214" w:rsidRDefault="00DA1214" w:rsidP="002F7EB2">
      <w:pPr>
        <w:pStyle w:val="a3"/>
        <w:kinsoku w:val="0"/>
        <w:overflowPunct w:val="0"/>
        <w:spacing w:before="3" w:line="276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ы,</w:t>
      </w:r>
    </w:p>
    <w:p w:rsidR="00DA1214" w:rsidRPr="00DA1214" w:rsidRDefault="00DA1214" w:rsidP="002F7EB2">
      <w:pPr>
        <w:pStyle w:val="a3"/>
        <w:kinsoku w:val="0"/>
        <w:overflowPunct w:val="0"/>
        <w:spacing w:before="5" w:line="276" w:lineRule="auto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м.</w:t>
      </w:r>
    </w:p>
    <w:p w:rsidR="00DA1214" w:rsidRPr="00DA1214" w:rsidRDefault="00DA1214">
      <w:pPr>
        <w:pStyle w:val="a3"/>
        <w:kinsoku w:val="0"/>
        <w:overflowPunct w:val="0"/>
        <w:spacing w:before="5"/>
        <w:ind w:left="828"/>
        <w:rPr>
          <w:rFonts w:ascii="Times New Roman" w:hAnsi="Times New Roman" w:cs="Times New Roman"/>
          <w:w w:val="90"/>
        </w:rPr>
        <w:sectPr w:rsidR="00DA1214" w:rsidRPr="00DA1214" w:rsidSect="00CF4622">
          <w:headerReference w:type="default" r:id="rId41"/>
          <w:pgSz w:w="11900" w:h="16840"/>
          <w:pgMar w:top="940" w:right="880" w:bottom="280" w:left="1680" w:header="748" w:footer="0" w:gutter="0"/>
          <w:pgNumType w:start="54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/>
        <w:ind w:left="1018" w:right="5" w:hanging="383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105"/>
          <w:u w:val="thick"/>
        </w:rPr>
        <w:lastRenderedPageBreak/>
        <w:t>Ш</w:t>
      </w:r>
      <w:r w:rsidRPr="00DA1214">
        <w:rPr>
          <w:rFonts w:ascii="Times New Roman" w:hAnsi="Times New Roman" w:cs="Times New Roman"/>
          <w:w w:val="105"/>
          <w:u w:val="thick"/>
        </w:rPr>
        <w:t>Е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С</w:t>
      </w:r>
      <w:r w:rsidRPr="00DA1214">
        <w:rPr>
          <w:rFonts w:ascii="Times New Roman" w:hAnsi="Times New Roman" w:cs="Times New Roman"/>
          <w:w w:val="105"/>
          <w:u w:val="thick"/>
        </w:rPr>
        <w:t>ТОЙ</w:t>
      </w:r>
      <w:r w:rsidR="00292458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71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Г</w:t>
      </w:r>
      <w:r w:rsidRPr="00DA1214">
        <w:rPr>
          <w:rFonts w:ascii="Times New Roman" w:hAnsi="Times New Roman" w:cs="Times New Roman"/>
          <w:w w:val="105"/>
          <w:u w:val="thick"/>
        </w:rPr>
        <w:t>ОД</w:t>
      </w:r>
      <w:r w:rsidR="00292458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70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Б</w:t>
      </w:r>
      <w:r w:rsidRPr="00DA1214">
        <w:rPr>
          <w:rFonts w:ascii="Times New Roman" w:hAnsi="Times New Roman" w:cs="Times New Roman"/>
          <w:w w:val="105"/>
          <w:u w:val="thick"/>
        </w:rPr>
        <w:t>УЧЕНИЯ</w:t>
      </w:r>
      <w:r w:rsidRPr="00DA1214">
        <w:rPr>
          <w:rFonts w:ascii="Times New Roman" w:hAnsi="Times New Roman" w:cs="Times New Roman"/>
          <w:spacing w:val="-70"/>
          <w:w w:val="105"/>
          <w:u w:val="thick"/>
        </w:rPr>
        <w:t xml:space="preserve"> </w:t>
      </w:r>
      <w:r w:rsidR="00292458">
        <w:rPr>
          <w:rFonts w:ascii="Times New Roman" w:hAnsi="Times New Roman" w:cs="Times New Roman"/>
          <w:spacing w:val="-70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ПО</w:t>
      </w:r>
      <w:r w:rsidRPr="00DA1214">
        <w:rPr>
          <w:rFonts w:ascii="Times New Roman" w:hAnsi="Times New Roman" w:cs="Times New Roman"/>
          <w:spacing w:val="-70"/>
          <w:w w:val="105"/>
          <w:u w:val="thick"/>
        </w:rPr>
        <w:t xml:space="preserve"> </w:t>
      </w:r>
      <w:r w:rsidR="00292458">
        <w:rPr>
          <w:rFonts w:ascii="Times New Roman" w:hAnsi="Times New Roman" w:cs="Times New Roman"/>
          <w:spacing w:val="-70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УЧЕ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Б</w:t>
      </w:r>
      <w:r w:rsidRPr="00DA1214">
        <w:rPr>
          <w:rFonts w:ascii="Times New Roman" w:hAnsi="Times New Roman" w:cs="Times New Roman"/>
          <w:w w:val="105"/>
          <w:u w:val="thick"/>
        </w:rPr>
        <w:t>НО</w:t>
      </w:r>
      <w:r w:rsidRPr="00DA1214">
        <w:rPr>
          <w:rFonts w:ascii="Times New Roman" w:hAnsi="Times New Roman" w:cs="Times New Roman"/>
          <w:spacing w:val="-4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У</w:t>
      </w:r>
      <w:r w:rsidRPr="00DA1214">
        <w:rPr>
          <w:rFonts w:ascii="Times New Roman" w:hAnsi="Times New Roman" w:cs="Times New Roman"/>
          <w:spacing w:val="-70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П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spacing w:val="-4"/>
          <w:w w:val="105"/>
          <w:u w:val="thick"/>
        </w:rPr>
        <w:t>Е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Д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ЕТУ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ind w:right="4"/>
        <w:jc w:val="center"/>
        <w:rPr>
          <w:sz w:val="28"/>
          <w:szCs w:val="28"/>
        </w:rPr>
      </w:pPr>
      <w:r w:rsidRPr="00DA1214">
        <w:rPr>
          <w:b/>
          <w:bCs/>
          <w:spacing w:val="1"/>
          <w:sz w:val="28"/>
          <w:szCs w:val="28"/>
          <w:u w:val="thick"/>
        </w:rPr>
        <w:t>«</w:t>
      </w:r>
      <w:r w:rsidRPr="00DA1214">
        <w:rPr>
          <w:spacing w:val="-1"/>
          <w:sz w:val="28"/>
          <w:szCs w:val="28"/>
          <w:u w:val="thick"/>
        </w:rPr>
        <w:t>М</w:t>
      </w:r>
      <w:r w:rsidRPr="00DA1214">
        <w:rPr>
          <w:sz w:val="28"/>
          <w:szCs w:val="28"/>
          <w:u w:val="thick"/>
        </w:rPr>
        <w:t>У</w:t>
      </w:r>
      <w:r w:rsidRPr="00DA1214">
        <w:rPr>
          <w:spacing w:val="-3"/>
          <w:sz w:val="28"/>
          <w:szCs w:val="28"/>
          <w:u w:val="thick"/>
        </w:rPr>
        <w:t>З</w:t>
      </w:r>
      <w:r w:rsidRPr="00DA1214">
        <w:rPr>
          <w:sz w:val="28"/>
          <w:szCs w:val="28"/>
          <w:u w:val="thick"/>
        </w:rPr>
        <w:t>ЫК</w:t>
      </w:r>
      <w:r w:rsidRPr="00DA1214">
        <w:rPr>
          <w:spacing w:val="-2"/>
          <w:sz w:val="28"/>
          <w:szCs w:val="28"/>
          <w:u w:val="thick"/>
        </w:rPr>
        <w:t>А</w:t>
      </w:r>
      <w:r w:rsidRPr="00DA1214">
        <w:rPr>
          <w:spacing w:val="-1"/>
          <w:sz w:val="28"/>
          <w:szCs w:val="28"/>
          <w:u w:val="thick"/>
        </w:rPr>
        <w:t>ЛЬ</w:t>
      </w:r>
      <w:r w:rsidRPr="00DA1214">
        <w:rPr>
          <w:sz w:val="28"/>
          <w:szCs w:val="28"/>
          <w:u w:val="thick"/>
        </w:rPr>
        <w:t>Н</w:t>
      </w:r>
      <w:r w:rsidRPr="00DA1214">
        <w:rPr>
          <w:spacing w:val="-1"/>
          <w:sz w:val="28"/>
          <w:szCs w:val="28"/>
          <w:u w:val="thick"/>
        </w:rPr>
        <w:t>А</w:t>
      </w:r>
      <w:r w:rsidRPr="00DA1214">
        <w:rPr>
          <w:sz w:val="28"/>
          <w:szCs w:val="28"/>
          <w:u w:val="thick"/>
        </w:rPr>
        <w:t>Я</w:t>
      </w:r>
      <w:r w:rsidR="00292458">
        <w:rPr>
          <w:sz w:val="28"/>
          <w:szCs w:val="28"/>
          <w:u w:val="thick"/>
        </w:rPr>
        <w:t xml:space="preserve"> </w:t>
      </w:r>
      <w:r w:rsidRPr="00DA1214">
        <w:rPr>
          <w:spacing w:val="-1"/>
          <w:sz w:val="28"/>
          <w:szCs w:val="28"/>
          <w:u w:val="thick"/>
        </w:rPr>
        <w:t>Л</w:t>
      </w:r>
      <w:r w:rsidRPr="00DA1214">
        <w:rPr>
          <w:sz w:val="28"/>
          <w:szCs w:val="28"/>
          <w:u w:val="thick"/>
        </w:rPr>
        <w:t>ИТЕ</w:t>
      </w:r>
      <w:r w:rsidRPr="00DA1214">
        <w:rPr>
          <w:spacing w:val="-2"/>
          <w:sz w:val="28"/>
          <w:szCs w:val="28"/>
          <w:u w:val="thick"/>
        </w:rPr>
        <w:t>РА</w:t>
      </w:r>
      <w:r w:rsidRPr="00DA1214">
        <w:rPr>
          <w:sz w:val="28"/>
          <w:szCs w:val="28"/>
          <w:u w:val="thick"/>
        </w:rPr>
        <w:t>ТУ</w:t>
      </w:r>
      <w:r w:rsidRPr="00DA1214">
        <w:rPr>
          <w:spacing w:val="-2"/>
          <w:sz w:val="28"/>
          <w:szCs w:val="28"/>
          <w:u w:val="thick"/>
        </w:rPr>
        <w:t>РА</w:t>
      </w:r>
      <w:r w:rsidRPr="00DA1214">
        <w:rPr>
          <w:b/>
          <w:bCs/>
          <w:sz w:val="28"/>
          <w:szCs w:val="28"/>
          <w:u w:val="thick"/>
        </w:rPr>
        <w:t xml:space="preserve">»   </w:t>
      </w:r>
      <w:r w:rsidRPr="00DA1214">
        <w:rPr>
          <w:b/>
          <w:bCs/>
          <w:spacing w:val="53"/>
          <w:sz w:val="28"/>
          <w:szCs w:val="28"/>
          <w:u w:val="thick"/>
        </w:rPr>
        <w:t xml:space="preserve"> </w:t>
      </w:r>
      <w:r w:rsidRPr="00DA1214">
        <w:rPr>
          <w:b/>
          <w:bCs/>
          <w:sz w:val="28"/>
          <w:szCs w:val="28"/>
          <w:u w:val="thick"/>
        </w:rPr>
        <w:t>(</w:t>
      </w:r>
      <w:r w:rsidRPr="00DA1214">
        <w:rPr>
          <w:b/>
          <w:bCs/>
          <w:spacing w:val="-2"/>
          <w:sz w:val="28"/>
          <w:szCs w:val="28"/>
          <w:u w:val="thick"/>
        </w:rPr>
        <w:t>9</w:t>
      </w:r>
      <w:r w:rsidR="008F103A">
        <w:rPr>
          <w:b/>
          <w:bCs/>
          <w:spacing w:val="-2"/>
          <w:sz w:val="28"/>
          <w:szCs w:val="28"/>
          <w:u w:val="thick"/>
        </w:rPr>
        <w:t>(6)</w:t>
      </w:r>
      <w:r w:rsidRPr="00DA1214">
        <w:rPr>
          <w:b/>
          <w:bCs/>
          <w:sz w:val="28"/>
          <w:szCs w:val="28"/>
          <w:u w:val="thick"/>
        </w:rPr>
        <w:t>-</w:t>
      </w:r>
      <w:r w:rsidRPr="00DA1214">
        <w:rPr>
          <w:sz w:val="28"/>
          <w:szCs w:val="28"/>
          <w:u w:val="thick"/>
        </w:rPr>
        <w:t>й</w:t>
      </w:r>
      <w:r w:rsidR="008F103A">
        <w:rPr>
          <w:sz w:val="28"/>
          <w:szCs w:val="28"/>
          <w:u w:val="thick"/>
        </w:rPr>
        <w:t xml:space="preserve"> класс</w:t>
      </w:r>
      <w:r w:rsidRPr="00DA1214">
        <w:rPr>
          <w:b/>
          <w:bCs/>
          <w:sz w:val="28"/>
          <w:szCs w:val="28"/>
          <w:u w:val="thick"/>
        </w:rPr>
        <w:t>)</w:t>
      </w:r>
    </w:p>
    <w:p w:rsidR="00DA1214" w:rsidRPr="00DA1214" w:rsidRDefault="00DA1214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292458" w:rsidRDefault="00DA1214">
      <w:pPr>
        <w:pStyle w:val="a3"/>
        <w:kinsoku w:val="0"/>
        <w:overflowPunct w:val="0"/>
        <w:spacing w:before="63"/>
        <w:ind w:left="2880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w w:val="95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я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ни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ль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н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 xml:space="preserve">я </w:t>
      </w:r>
      <w:r w:rsidRPr="00292458">
        <w:rPr>
          <w:rFonts w:ascii="Times New Roman" w:hAnsi="Times New Roman" w:cs="Times New Roman"/>
          <w:spacing w:val="20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з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пи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к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а</w:t>
      </w:r>
    </w:p>
    <w:p w:rsidR="00DA1214" w:rsidRPr="00DA1214" w:rsidRDefault="00DA1214">
      <w:pPr>
        <w:kinsoku w:val="0"/>
        <w:overflowPunct w:val="0"/>
        <w:spacing w:before="8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204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9-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нем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6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ку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BF19ED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фес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204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скник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ло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цию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204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аммы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с.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-1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часа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</w:p>
    <w:p w:rsidR="00DA1214" w:rsidRPr="00DA1214" w:rsidRDefault="00DA1214">
      <w:pPr>
        <w:pStyle w:val="a3"/>
        <w:numPr>
          <w:ilvl w:val="0"/>
          <w:numId w:val="19"/>
        </w:numPr>
        <w:tabs>
          <w:tab w:val="left" w:pos="362"/>
        </w:tabs>
        <w:kinsoku w:val="0"/>
        <w:overflowPunct w:val="0"/>
        <w:spacing w:before="6" w:line="358" w:lineRule="auto"/>
        <w:ind w:right="205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мак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яет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8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-1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часа,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3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неа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я)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4</w:t>
      </w:r>
      <w:r w:rsidRPr="00DA1214">
        <w:rPr>
          <w:rFonts w:ascii="Times New Roman" w:hAnsi="Times New Roman" w:cs="Times New Roman"/>
          <w:w w:val="90"/>
        </w:rPr>
        <w:t>9,5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часа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203" w:firstLine="77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 в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ме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ве</w:t>
      </w:r>
      <w:r w:rsidRPr="00DA1214">
        <w:rPr>
          <w:rFonts w:ascii="Times New Roman" w:hAnsi="Times New Roman" w:cs="Times New Roman"/>
          <w:w w:val="90"/>
        </w:rPr>
        <w:t>чает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цес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ех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ан.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118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ы)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1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макс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ися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са,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мению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ант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 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BF19ED"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нема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роп</w:t>
      </w:r>
      <w:r w:rsidRPr="00DA1214">
        <w:rPr>
          <w:rFonts w:ascii="Times New Roman" w:hAnsi="Times New Roman" w:cs="Times New Roman"/>
          <w:w w:val="90"/>
        </w:rPr>
        <w:t>ейс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н,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ях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вш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эпо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ыки.</w:t>
      </w:r>
    </w:p>
    <w:p w:rsidR="00DA1214" w:rsidRPr="00DA1214" w:rsidRDefault="00DA1214">
      <w:pPr>
        <w:pStyle w:val="a3"/>
        <w:kinsoku w:val="0"/>
        <w:overflowPunct w:val="0"/>
        <w:spacing w:before="3"/>
        <w:ind w:left="82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Шес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(9</w:t>
      </w:r>
      <w:r w:rsidR="008F103A">
        <w:rPr>
          <w:rFonts w:ascii="Times New Roman" w:hAnsi="Times New Roman" w:cs="Times New Roman"/>
          <w:w w:val="95"/>
        </w:rPr>
        <w:t>(6)</w:t>
      </w:r>
      <w:r w:rsidRPr="00DA1214">
        <w:rPr>
          <w:rFonts w:ascii="Times New Roman" w:hAnsi="Times New Roman" w:cs="Times New Roman"/>
          <w:spacing w:val="-3"/>
          <w:w w:val="95"/>
        </w:rPr>
        <w:t>-</w:t>
      </w:r>
      <w:r w:rsidRPr="00DA1214">
        <w:rPr>
          <w:rFonts w:ascii="Times New Roman" w:hAnsi="Times New Roman" w:cs="Times New Roman"/>
          <w:w w:val="95"/>
        </w:rPr>
        <w:t>й</w:t>
      </w:r>
      <w:r w:rsidR="008F103A">
        <w:rPr>
          <w:rFonts w:ascii="Times New Roman" w:hAnsi="Times New Roman" w:cs="Times New Roman"/>
          <w:w w:val="95"/>
        </w:rPr>
        <w:t xml:space="preserve"> класс</w:t>
      </w:r>
      <w:r w:rsidRPr="00DA1214">
        <w:rPr>
          <w:rFonts w:ascii="Times New Roman" w:hAnsi="Times New Roman" w:cs="Times New Roman"/>
          <w:w w:val="95"/>
        </w:rPr>
        <w:t>)</w:t>
      </w:r>
      <w:r w:rsidRPr="00DA1214">
        <w:rPr>
          <w:rFonts w:ascii="Times New Roman" w:hAnsi="Times New Roman" w:cs="Times New Roman"/>
          <w:spacing w:val="4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у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34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ind w:right="347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80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lastRenderedPageBreak/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фесс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мений,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8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ич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ихся,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ями,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кам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8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BF19ED"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лжн</w:t>
      </w:r>
      <w:r w:rsidRPr="00DA1214">
        <w:rPr>
          <w:rFonts w:ascii="Times New Roman" w:hAnsi="Times New Roman" w:cs="Times New Roman"/>
          <w:w w:val="90"/>
        </w:rPr>
        <w:t>о 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про</w:t>
      </w:r>
      <w:r w:rsidRPr="00DA1214">
        <w:rPr>
          <w:rFonts w:ascii="Times New Roman" w:hAnsi="Times New Roman" w:cs="Times New Roman"/>
          <w:w w:val="90"/>
        </w:rPr>
        <w:t>цессе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Ев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XV</w:t>
      </w:r>
      <w:r w:rsidRPr="00DA1214">
        <w:rPr>
          <w:rFonts w:ascii="Times New Roman" w:hAnsi="Times New Roman" w:cs="Times New Roman"/>
          <w:w w:val="90"/>
        </w:rPr>
        <w:t>III-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X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б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ыки, 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поз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х.</w:t>
      </w:r>
    </w:p>
    <w:p w:rsidR="00DA1214" w:rsidRPr="00292458" w:rsidRDefault="00DA1214">
      <w:pPr>
        <w:pStyle w:val="a3"/>
        <w:kinsoku w:val="0"/>
        <w:overflowPunct w:val="0"/>
        <w:spacing w:before="17"/>
        <w:ind w:left="828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292458">
        <w:rPr>
          <w:rFonts w:ascii="Times New Roman" w:hAnsi="Times New Roman" w:cs="Times New Roman"/>
          <w:sz w:val="32"/>
          <w:szCs w:val="32"/>
        </w:rPr>
        <w:t>мы</w:t>
      </w:r>
      <w:r w:rsidRPr="00292458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з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ня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й</w:t>
      </w:r>
    </w:p>
    <w:p w:rsidR="00DA1214" w:rsidRPr="00292458" w:rsidRDefault="00DA1214">
      <w:pPr>
        <w:kinsoku w:val="0"/>
        <w:overflowPunct w:val="0"/>
        <w:spacing w:before="5" w:line="160" w:lineRule="exact"/>
        <w:rPr>
          <w:sz w:val="32"/>
          <w:szCs w:val="32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80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сед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ися.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еме.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а).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обучающиеся</w:t>
      </w:r>
      <w:r w:rsidR="00BF19ED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ями,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сы,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ием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обучающимися</w:t>
      </w:r>
      <w:r w:rsidR="00BF19ED"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пыт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ным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3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иям,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еча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зр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ясняет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хему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имо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80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DA1214" w:rsidRPr="00292458" w:rsidRDefault="00DA1214">
      <w:pPr>
        <w:pStyle w:val="a3"/>
        <w:kinsoku w:val="0"/>
        <w:overflowPunct w:val="0"/>
        <w:spacing w:before="42"/>
        <w:ind w:left="828"/>
        <w:rPr>
          <w:rFonts w:ascii="Times New Roman" w:hAnsi="Times New Roman" w:cs="Times New Roman"/>
          <w:w w:val="95"/>
          <w:sz w:val="32"/>
          <w:szCs w:val="32"/>
        </w:rPr>
      </w:pPr>
      <w:r w:rsidRPr="00292458">
        <w:rPr>
          <w:rFonts w:ascii="Times New Roman" w:hAnsi="Times New Roman" w:cs="Times New Roman"/>
          <w:w w:val="95"/>
          <w:sz w:val="32"/>
          <w:szCs w:val="32"/>
        </w:rPr>
        <w:lastRenderedPageBreak/>
        <w:t>Отл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ч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ль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н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я</w:t>
      </w:r>
      <w:r w:rsidRPr="00292458">
        <w:rPr>
          <w:rFonts w:ascii="Times New Roman" w:hAnsi="Times New Roman" w:cs="Times New Roman"/>
          <w:spacing w:val="28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б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нн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с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ть</w:t>
      </w:r>
      <w:r w:rsidRPr="00292458">
        <w:rPr>
          <w:rFonts w:ascii="Times New Roman" w:hAnsi="Times New Roman" w:cs="Times New Roman"/>
          <w:spacing w:val="36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пр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г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ра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м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мы</w:t>
      </w:r>
      <w:r w:rsidRPr="00292458">
        <w:rPr>
          <w:rFonts w:ascii="Times New Roman" w:hAnsi="Times New Roman" w:cs="Times New Roman"/>
          <w:spacing w:val="33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ш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ес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г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37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г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д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32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б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у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че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ни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8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Учи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сская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I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X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ице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сех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обучающимся</w:t>
      </w:r>
      <w:r w:rsidR="00BF19ED"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йск</w:t>
      </w:r>
      <w:r w:rsidRPr="00DA1214">
        <w:rPr>
          <w:rFonts w:ascii="Times New Roman" w:hAnsi="Times New Roman" w:cs="Times New Roman"/>
          <w:spacing w:val="-6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чения)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ими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ми,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са,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5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поз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и, 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 xml:space="preserve">и,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цу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8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ассику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ех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 най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  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ни,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сы,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и,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1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т.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масс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най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8" w:line="359" w:lineRule="auto"/>
        <w:ind w:right="180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ко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ека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па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ей,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DA1214" w:rsidRPr="00292458" w:rsidRDefault="00DA1214">
      <w:pPr>
        <w:pStyle w:val="a3"/>
        <w:kinsoku w:val="0"/>
        <w:overflowPunct w:val="0"/>
        <w:ind w:left="2889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sz w:val="32"/>
          <w:szCs w:val="32"/>
        </w:rPr>
        <w:t>Уче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н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b/>
          <w:bCs/>
          <w:spacing w:val="-3"/>
          <w:sz w:val="32"/>
          <w:szCs w:val="32"/>
        </w:rPr>
        <w:t>-</w:t>
      </w:r>
      <w:r w:rsidRPr="00292458">
        <w:rPr>
          <w:rFonts w:ascii="Times New Roman" w:hAnsi="Times New Roman" w:cs="Times New Roman"/>
          <w:sz w:val="32"/>
          <w:szCs w:val="32"/>
        </w:rPr>
        <w:t>те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че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ки</w:t>
      </w:r>
      <w:r w:rsidRPr="00292458">
        <w:rPr>
          <w:rFonts w:ascii="Times New Roman" w:hAnsi="Times New Roman" w:cs="Times New Roman"/>
          <w:sz w:val="32"/>
          <w:szCs w:val="32"/>
        </w:rPr>
        <w:t>й</w:t>
      </w:r>
      <w:r w:rsidRPr="00292458">
        <w:rPr>
          <w:rFonts w:ascii="Times New Roman" w:hAnsi="Times New Roman" w:cs="Times New Roman"/>
          <w:spacing w:val="-50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292458">
        <w:rPr>
          <w:rFonts w:ascii="Times New Roman" w:hAnsi="Times New Roman" w:cs="Times New Roman"/>
          <w:sz w:val="32"/>
          <w:szCs w:val="32"/>
        </w:rPr>
        <w:t>л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н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8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9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ассе.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ень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емы.</w:t>
      </w: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81" w:firstLine="708"/>
        <w:jc w:val="both"/>
        <w:rPr>
          <w:rFonts w:ascii="Times New Roman" w:hAnsi="Times New Roman" w:cs="Times New Roman"/>
          <w:w w:val="90"/>
        </w:rPr>
        <w:sectPr w:rsidR="00DA1214" w:rsidRPr="00DA1214" w:rsidSect="006C6ABC">
          <w:headerReference w:type="default" r:id="rId42"/>
          <w:pgSz w:w="11900" w:h="16840"/>
          <w:pgMar w:top="940" w:right="880" w:bottom="280" w:left="1680" w:header="748" w:footer="0" w:gutter="0"/>
          <w:pgNumType w:start="56"/>
          <w:cols w:space="720"/>
          <w:noEndnote/>
        </w:sectPr>
      </w:pPr>
    </w:p>
    <w:p w:rsidR="00DA1214" w:rsidRPr="00292458" w:rsidRDefault="00DA1214">
      <w:pPr>
        <w:pStyle w:val="a3"/>
        <w:kinsoku w:val="0"/>
        <w:overflowPunct w:val="0"/>
        <w:spacing w:before="44"/>
        <w:ind w:left="2219"/>
        <w:rPr>
          <w:rFonts w:ascii="Times New Roman" w:hAnsi="Times New Roman" w:cs="Times New Roman"/>
          <w:w w:val="95"/>
          <w:sz w:val="32"/>
          <w:szCs w:val="32"/>
        </w:rPr>
      </w:pPr>
      <w:r w:rsidRPr="00292458">
        <w:rPr>
          <w:rFonts w:ascii="Times New Roman" w:hAnsi="Times New Roman" w:cs="Times New Roman"/>
          <w:w w:val="95"/>
          <w:sz w:val="32"/>
          <w:szCs w:val="32"/>
        </w:rPr>
        <w:lastRenderedPageBreak/>
        <w:t>П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н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ы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 xml:space="preserve">й </w:t>
      </w:r>
      <w:r w:rsidRPr="00292458">
        <w:rPr>
          <w:rFonts w:ascii="Times New Roman" w:hAnsi="Times New Roman" w:cs="Times New Roman"/>
          <w:spacing w:val="10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у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ч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б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но</w:t>
      </w:r>
      <w:r w:rsidRPr="00292458">
        <w:rPr>
          <w:rFonts w:ascii="Times New Roman" w:hAnsi="Times New Roman" w:cs="Times New Roman"/>
          <w:b/>
          <w:bCs/>
          <w:i/>
          <w:iCs/>
          <w:spacing w:val="-3"/>
          <w:w w:val="95"/>
          <w:sz w:val="32"/>
          <w:szCs w:val="32"/>
        </w:rPr>
        <w:t>-</w:t>
      </w:r>
      <w:r w:rsidRPr="00292458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292458">
        <w:rPr>
          <w:rFonts w:ascii="Times New Roman" w:hAnsi="Times New Roman" w:cs="Times New Roman"/>
          <w:spacing w:val="-5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ч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ес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ки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 xml:space="preserve">й </w:t>
      </w:r>
      <w:r w:rsidRPr="00292458">
        <w:rPr>
          <w:rFonts w:ascii="Times New Roman" w:hAnsi="Times New Roman" w:cs="Times New Roman"/>
          <w:spacing w:val="10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л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н</w:t>
      </w:r>
    </w:p>
    <w:p w:rsidR="00DA1214" w:rsidRPr="00292458" w:rsidRDefault="00DA1214">
      <w:pPr>
        <w:kinsoku w:val="0"/>
        <w:overflowPunct w:val="0"/>
        <w:spacing w:line="200" w:lineRule="exact"/>
        <w:rPr>
          <w:sz w:val="32"/>
          <w:szCs w:val="32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8" w:line="2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83"/>
        <w:gridCol w:w="2693"/>
        <w:gridCol w:w="816"/>
        <w:gridCol w:w="141"/>
        <w:gridCol w:w="4714"/>
      </w:tblGrid>
      <w:tr w:rsidR="00DA1214" w:rsidRPr="00327539">
        <w:trPr>
          <w:trHeight w:hRule="exact" w:val="90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№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№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z w:val="28"/>
                <w:szCs w:val="28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50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Темы</w:t>
            </w:r>
            <w:r w:rsidRPr="00327539">
              <w:rPr>
                <w:rFonts w:eastAsiaTheme="minorEastAsia"/>
                <w:spacing w:val="-3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3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30" w:line="359" w:lineRule="auto"/>
              <w:ind w:left="167" w:right="111" w:hanging="56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ко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b/>
                <w:bCs/>
                <w:spacing w:val="-1"/>
                <w:w w:val="95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во</w:t>
            </w:r>
            <w:r w:rsidRPr="00327539">
              <w:rPr>
                <w:rFonts w:eastAsiaTheme="minorEastAsia"/>
                <w:w w:val="89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</w:p>
        </w:tc>
      </w:tr>
      <w:tr w:rsidR="00DA1214" w:rsidRPr="00327539">
        <w:trPr>
          <w:trHeight w:hRule="exact" w:val="492"/>
        </w:trPr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9" w:lineRule="exact"/>
              <w:ind w:right="81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w w:val="95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</w:p>
        </w:tc>
      </w:tr>
      <w:tr w:rsidR="00DA1214" w:rsidRPr="00327539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58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ыка </w:t>
            </w:r>
            <w:r w:rsidRPr="00327539">
              <w:rPr>
                <w:rFonts w:eastAsiaTheme="minorEastAsia"/>
                <w:spacing w:val="5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в </w:t>
            </w:r>
            <w:r w:rsidRPr="00327539">
              <w:rPr>
                <w:rFonts w:eastAsiaTheme="minorEastAsia"/>
                <w:spacing w:val="5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ич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м </w:t>
            </w:r>
            <w:r w:rsidRPr="00327539">
              <w:rPr>
                <w:rFonts w:eastAsiaTheme="minorEastAsia"/>
                <w:spacing w:val="5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е,  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в </w:t>
            </w:r>
            <w:r w:rsidRPr="00327539">
              <w:rPr>
                <w:rFonts w:eastAsiaTheme="minorEastAsia"/>
                <w:spacing w:val="5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эпо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ху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2538"/>
                <w:tab w:val="left" w:pos="3334"/>
              </w:tabs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(п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ие).</w:t>
            </w:r>
          </w:p>
        </w:tc>
      </w:tr>
      <w:tr w:rsidR="00DA1214" w:rsidRPr="00327539">
        <w:trPr>
          <w:trHeight w:hRule="exact" w:val="29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9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янск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3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2185"/>
              </w:tabs>
              <w:kinsoku w:val="0"/>
              <w:overflowPunct w:val="0"/>
              <w:ind w:left="171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XV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III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ека;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451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Ска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н;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ый</w:t>
            </w:r>
            <w:r w:rsidRPr="00327539">
              <w:rPr>
                <w:rFonts w:eastAsiaTheme="minorEastAsia"/>
                <w:spacing w:val="3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кес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9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ха            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;             </w:t>
            </w:r>
            <w:r w:rsidRPr="00327539">
              <w:rPr>
                <w:rFonts w:eastAsiaTheme="minorEastAsia"/>
                <w:spacing w:val="5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ет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184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инс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3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4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кес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 ск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го </w:t>
            </w:r>
            <w:r w:rsidRPr="00327539">
              <w:rPr>
                <w:rFonts w:eastAsiaTheme="minorEastAsia"/>
                <w:spacing w:val="5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а;  </w:t>
            </w:r>
            <w:r w:rsidRPr="00327539">
              <w:rPr>
                <w:rFonts w:eastAsiaTheme="minorEastAsia"/>
                <w:spacing w:val="4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c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o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nce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r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t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o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gr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os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s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o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ные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ская</w:t>
            </w:r>
            <w:r w:rsidRPr="00327539">
              <w:rPr>
                <w:rFonts w:eastAsiaTheme="minorEastAsia"/>
                <w:spacing w:val="1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а.</w:t>
            </w:r>
          </w:p>
        </w:tc>
      </w:tr>
      <w:tr w:rsidR="00DA1214" w:rsidRPr="00327539">
        <w:trPr>
          <w:trHeight w:hRule="exact" w:val="38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8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54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5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-4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89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XV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III</w:t>
            </w:r>
            <w:r w:rsidRPr="00327539">
              <w:rPr>
                <w:rFonts w:eastAsiaTheme="minorEastAsia"/>
                <w:spacing w:val="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еке;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.Ф.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8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81"/>
              <w:jc w:val="both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ые                 </w:t>
            </w:r>
            <w:r w:rsidRPr="00327539">
              <w:rPr>
                <w:rFonts w:eastAsiaTheme="minorEastAsia"/>
                <w:spacing w:val="6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кес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ые </w:t>
            </w:r>
            <w:r w:rsidRPr="00327539">
              <w:rPr>
                <w:rFonts w:eastAsiaTheme="minorEastAsia"/>
                <w:spacing w:val="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ия </w:t>
            </w:r>
            <w:r w:rsidRPr="00327539">
              <w:rPr>
                <w:rFonts w:eastAsiaTheme="minorEastAsia"/>
                <w:spacing w:val="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эп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асс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2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ны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2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час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каме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о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кес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.Ф.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я,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ми </w:t>
            </w:r>
            <w:r w:rsidRPr="00327539">
              <w:rPr>
                <w:rFonts w:eastAsiaTheme="minorEastAsia"/>
                <w:spacing w:val="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86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4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ами</w:t>
            </w:r>
            <w:r w:rsidRPr="00327539">
              <w:rPr>
                <w:rFonts w:eastAsiaTheme="minorEastAsia"/>
                <w:spacing w:val="5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5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рий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ами</w:t>
            </w:r>
            <w:r w:rsidRPr="00327539">
              <w:rPr>
                <w:rFonts w:eastAsiaTheme="minorEastAsia"/>
                <w:spacing w:val="-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фей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9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емец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6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пе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2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X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IX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ека:</w:t>
            </w:r>
            <w:r w:rsidRPr="00327539">
              <w:rPr>
                <w:rFonts w:eastAsiaTheme="minorEastAsia"/>
                <w:spacing w:val="-1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Ф.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Мен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ая   </w:t>
            </w:r>
            <w:r w:rsidRPr="00327539">
              <w:rPr>
                <w:rFonts w:eastAsiaTheme="minorEastAsia"/>
                <w:spacing w:val="5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;    </w:t>
            </w:r>
            <w:r w:rsidRPr="00327539">
              <w:rPr>
                <w:rFonts w:eastAsiaTheme="minorEastAsia"/>
                <w:spacing w:val="2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ман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4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тю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а,</w:t>
            </w:r>
            <w:r w:rsidRPr="00327539">
              <w:rPr>
                <w:rFonts w:eastAsiaTheme="minorEastAsia"/>
                <w:spacing w:val="5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4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4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86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2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ый 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).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2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2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8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6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6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6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),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ый</w:t>
            </w:r>
            <w:r w:rsidRPr="00327539">
              <w:rPr>
                <w:rFonts w:eastAsiaTheme="minorEastAsia"/>
                <w:spacing w:val="2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ер</w:t>
            </w:r>
            <w:r w:rsidRPr="00327539">
              <w:rPr>
                <w:rFonts w:eastAsiaTheme="minorEastAsia"/>
                <w:spacing w:val="3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8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икл</w:t>
            </w:r>
            <w:r w:rsidRPr="00327539">
              <w:rPr>
                <w:rFonts w:eastAsiaTheme="minorEastAsia"/>
                <w:spacing w:val="4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Лю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).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740" w:bottom="280" w:left="1580" w:header="748" w:footer="0" w:gutter="0"/>
          <w:cols w:space="720" w:equalWidth="0">
            <w:col w:w="9580"/>
          </w:cols>
          <w:noEndnote/>
        </w:sectPr>
      </w:pPr>
    </w:p>
    <w:p w:rsidR="00DA1214" w:rsidRPr="00DA1214" w:rsidRDefault="00DA1214">
      <w:pPr>
        <w:kinsoku w:val="0"/>
        <w:overflowPunct w:val="0"/>
        <w:spacing w:before="5" w:line="4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976"/>
        <w:gridCol w:w="816"/>
        <w:gridCol w:w="4821"/>
      </w:tblGrid>
      <w:tr w:rsidR="00DA1214" w:rsidRPr="00327539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sz w:val="28"/>
                <w:szCs w:val="28"/>
              </w:rPr>
              <w:t>Ф.Л</w:t>
            </w:r>
            <w:r w:rsidRPr="00327539">
              <w:rPr>
                <w:rFonts w:eastAsiaTheme="minorEastAsia"/>
                <w:sz w:val="28"/>
                <w:szCs w:val="28"/>
              </w:rPr>
              <w:t>ист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83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2329"/>
                <w:tab w:val="left" w:pos="4280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ый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м,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сп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а; 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83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ый 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; </w:t>
            </w:r>
            <w:r w:rsidRPr="00327539">
              <w:rPr>
                <w:rFonts w:eastAsiaTheme="minorEastAsia"/>
                <w:spacing w:val="3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еск </w:t>
            </w:r>
            <w:r w:rsidRPr="00327539">
              <w:rPr>
                <w:rFonts w:eastAsiaTheme="minorEastAsia"/>
                <w:spacing w:val="1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ыке; 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ческ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я» 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2,</w:t>
            </w:r>
            <w:r w:rsidRPr="00327539">
              <w:rPr>
                <w:rFonts w:eastAsiaTheme="minorEastAsia"/>
                <w:spacing w:val="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4,</w:t>
            </w:r>
            <w:r w:rsidRPr="00327539">
              <w:rPr>
                <w:rFonts w:eastAsiaTheme="minorEastAsia"/>
                <w:spacing w:val="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5</w:t>
            </w:r>
            <w:r w:rsidRPr="00327539">
              <w:rPr>
                <w:rFonts w:eastAsiaTheme="minorEastAsia"/>
                <w:spacing w:val="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и.</w:t>
            </w:r>
          </w:p>
        </w:tc>
      </w:tr>
      <w:tr w:rsidR="00DA1214" w:rsidRPr="00327539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аган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9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51"/>
              <w:jc w:val="both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ир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и       </w:t>
            </w:r>
            <w:r w:rsidRPr="00327539">
              <w:rPr>
                <w:rFonts w:eastAsiaTheme="minorEastAsia"/>
                <w:spacing w:val="2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и       </w:t>
            </w:r>
            <w:r w:rsidRPr="00327539">
              <w:rPr>
                <w:rFonts w:eastAsiaTheme="minorEastAsia"/>
                <w:spacing w:val="2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46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pacing w:val="4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3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№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2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4</w:t>
            </w:r>
            <w:r w:rsidRPr="00327539">
              <w:rPr>
                <w:rFonts w:eastAsiaTheme="minorEastAsia"/>
                <w:spacing w:val="4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Ф.Л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а,</w:t>
            </w:r>
            <w:r w:rsidRPr="00327539">
              <w:rPr>
                <w:rFonts w:eastAsiaTheme="minorEastAsia"/>
                <w:spacing w:val="2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са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3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аган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ни.</w:t>
            </w:r>
          </w:p>
        </w:tc>
      </w:tr>
      <w:tr w:rsidR="00DA1214" w:rsidRPr="00327539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 w:right="150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ие                     </w:t>
            </w:r>
            <w:r w:rsidRPr="00327539">
              <w:rPr>
                <w:rFonts w:eastAsiaTheme="minorEastAsia"/>
                <w:spacing w:val="3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150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го</w:t>
            </w:r>
            <w:r w:rsidRPr="00327539">
              <w:rPr>
                <w:rFonts w:eastAsiaTheme="minorEastAsia"/>
                <w:spacing w:val="2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а;</w:t>
            </w:r>
            <w:r w:rsidRPr="00327539">
              <w:rPr>
                <w:rFonts w:eastAsiaTheme="minorEastAsia"/>
                <w:spacing w:val="4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4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4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8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тю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ько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4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(сем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219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492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9" w:lineRule="exact"/>
              <w:ind w:right="48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w w:val="95"/>
                <w:sz w:val="28"/>
                <w:szCs w:val="28"/>
              </w:rPr>
              <w:t>2</w:t>
            </w:r>
            <w:r w:rsidRPr="00327539">
              <w:rPr>
                <w:rFonts w:eastAsiaTheme="minorEastAsia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</w:p>
        </w:tc>
      </w:tr>
      <w:tr w:rsidR="00DA1214" w:rsidRPr="00327539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Сен-С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нц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ка.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3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со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ым</w:t>
            </w:r>
            <w:r w:rsidRPr="00327539">
              <w:rPr>
                <w:rFonts w:eastAsiaTheme="minorEastAsia"/>
                <w:w w:val="92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пи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ым</w:t>
            </w:r>
            <w:r w:rsidRPr="00327539">
              <w:rPr>
                <w:rFonts w:eastAsiaTheme="minorEastAsia"/>
                <w:spacing w:val="2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нц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м;</w:t>
            </w:r>
            <w:r w:rsidRPr="00327539">
              <w:rPr>
                <w:rFonts w:eastAsiaTheme="minorEastAsia"/>
                <w:spacing w:val="5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2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и);</w:t>
            </w:r>
            <w:r w:rsidRPr="00327539">
              <w:rPr>
                <w:rFonts w:eastAsiaTheme="minorEastAsia"/>
                <w:spacing w:val="5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Самс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а»</w:t>
            </w:r>
          </w:p>
        </w:tc>
      </w:tr>
      <w:tr w:rsidR="00DA1214" w:rsidRPr="00327539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0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2535"/>
                <w:tab w:val="left" w:pos="3800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цик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вто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184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ны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X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IX</w:t>
            </w:r>
            <w:r w:rsidRPr="00327539">
              <w:rPr>
                <w:rFonts w:eastAsiaTheme="minorEastAsia"/>
                <w:spacing w:val="5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pacing w:val="6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ий.</w:t>
            </w:r>
          </w:p>
        </w:tc>
      </w:tr>
      <w:tr w:rsidR="00DA1214" w:rsidRPr="00327539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Ве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1779"/>
                <w:tab w:val="left" w:pos="3421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ых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ий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1554"/>
                <w:tab w:val="left" w:pos="2782"/>
                <w:tab w:val="left" w:pos="4364"/>
              </w:tabs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(ф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аг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ент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из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2182"/>
                <w:tab w:val="left" w:pos="4362"/>
              </w:tabs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иема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),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kinsoku w:val="0"/>
        <w:overflowPunct w:val="0"/>
        <w:spacing w:before="5" w:line="4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976"/>
        <w:gridCol w:w="849"/>
        <w:gridCol w:w="4822"/>
      </w:tblGrid>
      <w:tr w:rsidR="00DA1214" w:rsidRPr="00327539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1652"/>
                <w:tab w:val="left" w:pos="2458"/>
                <w:tab w:val="left" w:pos="3562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сц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нами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из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(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2226"/>
                <w:tab w:val="left" w:pos="4494"/>
              </w:tabs>
              <w:kinsoku w:val="0"/>
              <w:overflowPunct w:val="0"/>
              <w:spacing w:line="358" w:lineRule="auto"/>
              <w:ind w:left="102" w:right="183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89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пи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и.</w:t>
            </w:r>
          </w:p>
        </w:tc>
      </w:tr>
      <w:tr w:rsidR="00DA1214" w:rsidRPr="00327539">
        <w:trPr>
          <w:trHeight w:hRule="exact" w:val="33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Вагн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2439"/>
                <w:tab w:val="left" w:pos="3939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ама,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1774"/>
                <w:tab w:val="left" w:pos="2266"/>
                <w:tab w:val="left" w:pos="3812"/>
              </w:tabs>
              <w:kinsoku w:val="0"/>
              <w:overflowPunct w:val="0"/>
              <w:spacing w:line="358" w:lineRule="auto"/>
              <w:ind w:left="102" w:right="183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2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ы.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ие:</w:t>
            </w:r>
          </w:p>
          <w:p w:rsidR="00DA1214" w:rsidRPr="00327539" w:rsidRDefault="00DA1214">
            <w:pPr>
              <w:pStyle w:val="TableParagraph"/>
              <w:tabs>
                <w:tab w:val="left" w:pos="1834"/>
                <w:tab w:val="left" w:pos="3406"/>
                <w:tab w:val="left" w:pos="3759"/>
                <w:tab w:val="left" w:pos="4117"/>
                <w:tab w:val="left" w:pos="4484"/>
              </w:tabs>
              <w:kinsoku w:val="0"/>
              <w:overflowPunct w:val="0"/>
              <w:spacing w:before="4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нг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: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ение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1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3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м;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3020"/>
              </w:tabs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5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: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ение 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pacing w:val="-2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-2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-3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60" w:lineRule="auto"/>
              <w:ind w:left="102" w:right="102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жак </w:t>
            </w:r>
            <w:r w:rsidRPr="00327539">
              <w:rPr>
                <w:rFonts w:eastAsiaTheme="minorEastAsia"/>
                <w:spacing w:val="2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Сме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36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6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6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;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жа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:</w:t>
            </w:r>
            <w:r w:rsidRPr="00327539">
              <w:rPr>
                <w:rFonts w:eastAsiaTheme="minorEastAsia"/>
                <w:spacing w:val="1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9-я</w:t>
            </w:r>
            <w:r w:rsidRPr="00327539">
              <w:rPr>
                <w:rFonts w:eastAsiaTheme="minorEastAsia"/>
                <w:spacing w:val="1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я,</w:t>
            </w:r>
            <w:r w:rsidRPr="00327539">
              <w:rPr>
                <w:rFonts w:eastAsiaTheme="minorEastAsia"/>
                <w:spacing w:val="2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час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4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а;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1842"/>
                <w:tab w:val="left" w:pos="3392"/>
                <w:tab w:val="left" w:pos="3946"/>
              </w:tabs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Сме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: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0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 w:right="184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й    </w:t>
            </w:r>
            <w:r w:rsidRPr="00327539">
              <w:rPr>
                <w:rFonts w:eastAsiaTheme="minorEastAsia"/>
                <w:spacing w:val="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м    </w:t>
            </w:r>
            <w:r w:rsidRPr="00327539">
              <w:rPr>
                <w:rFonts w:eastAsiaTheme="minorEastAsia"/>
                <w:spacing w:val="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185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м.</w:t>
            </w:r>
            <w:r w:rsidRPr="00327539">
              <w:rPr>
                <w:rFonts w:eastAsiaTheme="minorEastAsia"/>
                <w:spacing w:val="1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е:</w:t>
            </w:r>
            <w:r w:rsidRPr="00327539">
              <w:rPr>
                <w:rFonts w:eastAsiaTheme="minorEastAsia"/>
                <w:spacing w:val="1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я,</w:t>
            </w:r>
            <w:r w:rsidRPr="00327539">
              <w:rPr>
                <w:rFonts w:eastAsiaTheme="minorEastAsia"/>
                <w:spacing w:val="1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4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час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и,</w:t>
            </w:r>
            <w:r w:rsidRPr="00327539">
              <w:rPr>
                <w:rFonts w:eastAsiaTheme="minorEastAsia"/>
                <w:spacing w:val="-2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-3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5</w:t>
            </w:r>
            <w:r w:rsidRPr="00327539">
              <w:rPr>
                <w:rFonts w:eastAsiaTheme="minorEastAsia"/>
                <w:spacing w:val="-2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20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ские</w:t>
            </w:r>
            <w:r w:rsidRPr="00327539">
              <w:rPr>
                <w:rFonts w:eastAsiaTheme="minorEastAsia"/>
                <w:w w:val="8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им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: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си, 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right="85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ая 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а; </w:t>
            </w:r>
            <w:r w:rsidRPr="00327539">
              <w:rPr>
                <w:rFonts w:eastAsiaTheme="minorEastAsia"/>
                <w:spacing w:val="4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ые </w:t>
            </w:r>
            <w:r w:rsidRPr="00327539">
              <w:rPr>
                <w:rFonts w:eastAsiaTheme="minorEastAsia"/>
                <w:spacing w:val="3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5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и,</w:t>
            </w:r>
            <w:r w:rsidRPr="00327539">
              <w:rPr>
                <w:rFonts w:eastAsiaTheme="minorEastAsia"/>
                <w:spacing w:val="6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5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5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ыми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ими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ми</w:t>
            </w:r>
            <w:r w:rsidRPr="00327539">
              <w:rPr>
                <w:rFonts w:eastAsiaTheme="minorEastAsia"/>
                <w:w w:val="93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4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358" w:lineRule="auto"/>
              <w:ind w:left="102" w:right="184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«Б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5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т.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).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5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ник</w:t>
            </w:r>
            <w:r w:rsidRPr="00327539">
              <w:rPr>
                <w:rFonts w:eastAsiaTheme="minorEastAsia"/>
                <w:spacing w:val="5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ея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2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анг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</w:t>
            </w:r>
            <w:r w:rsidRPr="00327539">
              <w:rPr>
                <w:rFonts w:eastAsiaTheme="minorEastAsia"/>
                <w:spacing w:val="5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0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я </w:t>
            </w:r>
            <w:r w:rsidRPr="00327539">
              <w:rPr>
                <w:rFonts w:eastAsiaTheme="minorEastAsia"/>
                <w:spacing w:val="3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уз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ыка </w:t>
            </w:r>
            <w:r w:rsidRPr="00327539">
              <w:rPr>
                <w:rFonts w:eastAsiaTheme="minorEastAsia"/>
                <w:spacing w:val="3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в </w:t>
            </w:r>
            <w:r w:rsidRPr="00327539">
              <w:rPr>
                <w:rFonts w:eastAsiaTheme="minorEastAsia"/>
                <w:spacing w:val="3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Х </w:t>
            </w:r>
            <w:r w:rsidRPr="00327539">
              <w:rPr>
                <w:rFonts w:eastAsiaTheme="minorEastAsia"/>
                <w:spacing w:val="3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еке.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ци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ему Г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а.</w:t>
            </w:r>
          </w:p>
        </w:tc>
      </w:tr>
      <w:tr w:rsidR="00DA1214" w:rsidRPr="00327539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Джа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а.</w:t>
            </w:r>
            <w:r w:rsidRPr="00327539">
              <w:rPr>
                <w:rFonts w:eastAsiaTheme="minorEastAsia"/>
                <w:spacing w:val="2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ап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kinsoku w:val="0"/>
        <w:overflowPunct w:val="0"/>
        <w:spacing w:before="5" w:line="4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976"/>
        <w:gridCol w:w="849"/>
        <w:gridCol w:w="4822"/>
      </w:tblGrid>
      <w:tr w:rsidR="00DA1214" w:rsidRPr="00327539">
        <w:trPr>
          <w:trHeight w:hRule="exact" w:val="4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аме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</w:t>
            </w:r>
            <w:r w:rsidRPr="00327539">
              <w:rPr>
                <w:rFonts w:eastAsiaTheme="minorEastAsia"/>
                <w:spacing w:val="2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1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Месси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и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нц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ская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w w:val="8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3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4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36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ет    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     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ц     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</w:t>
            </w:r>
            <w:r w:rsidRPr="00327539">
              <w:rPr>
                <w:rFonts w:eastAsiaTheme="minorEastAsia"/>
                <w:spacing w:val="4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</w:t>
            </w:r>
            <w:r w:rsidRPr="00327539">
              <w:rPr>
                <w:rFonts w:eastAsiaTheme="minorEastAsia"/>
                <w:spacing w:val="4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3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3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го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Шен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а,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цека»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</w:t>
            </w:r>
            <w:r w:rsidRPr="00327539">
              <w:rPr>
                <w:rFonts w:eastAsiaTheme="minorEastAsia"/>
                <w:spacing w:val="4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пи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 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а.</w:t>
            </w:r>
          </w:p>
        </w:tc>
      </w:tr>
      <w:tr w:rsidR="00DA1214" w:rsidRPr="00327539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31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19</w:t>
            </w:r>
            <w:r w:rsidRPr="00327539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61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ющ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50" w:right="335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1813"/>
                <w:tab w:val="left" w:pos="2259"/>
                <w:tab w:val="left" w:pos="3370"/>
                <w:tab w:val="left" w:pos="3843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1952"/>
                <w:tab w:val="left" w:pos="4474"/>
              </w:tabs>
              <w:kinsoku w:val="0"/>
              <w:overflowPunct w:val="0"/>
              <w:spacing w:line="358" w:lineRule="auto"/>
              <w:ind w:left="102" w:right="184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апи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и,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х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ика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об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2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</w:tr>
      <w:tr w:rsidR="00DA1214" w:rsidRPr="00327539">
        <w:trPr>
          <w:trHeight w:hRule="exact"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ый</w:t>
            </w:r>
            <w:r w:rsidRPr="00327539">
              <w:rPr>
                <w:rFonts w:eastAsiaTheme="minorEastAsia"/>
                <w:spacing w:val="5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лл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20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A1214" w:rsidRPr="00DA1214" w:rsidRDefault="00DA1214">
      <w:pPr>
        <w:kinsoku w:val="0"/>
        <w:overflowPunct w:val="0"/>
        <w:spacing w:before="9" w:line="13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292458" w:rsidRDefault="00DA1214">
      <w:pPr>
        <w:pStyle w:val="a3"/>
        <w:kinsoku w:val="0"/>
        <w:overflowPunct w:val="0"/>
        <w:spacing w:before="63"/>
        <w:ind w:left="774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292458">
        <w:rPr>
          <w:rFonts w:ascii="Times New Roman" w:hAnsi="Times New Roman" w:cs="Times New Roman"/>
          <w:spacing w:val="-6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д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ич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ес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ки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12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к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ен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д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ци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п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0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в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д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ен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ю</w:t>
      </w:r>
      <w:r w:rsidRPr="00292458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у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к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2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292458">
        <w:rPr>
          <w:rFonts w:ascii="Times New Roman" w:hAnsi="Times New Roman" w:cs="Times New Roman"/>
          <w:spacing w:val="-12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b/>
          <w:bCs/>
          <w:i/>
          <w:iCs/>
          <w:w w:val="95"/>
          <w:sz w:val="32"/>
          <w:szCs w:val="32"/>
        </w:rPr>
        <w:t>9</w:t>
      </w:r>
      <w:r w:rsidR="008171AE">
        <w:rPr>
          <w:rFonts w:ascii="Times New Roman" w:hAnsi="Times New Roman" w:cs="Times New Roman"/>
          <w:b/>
          <w:bCs/>
          <w:i/>
          <w:iCs/>
          <w:w w:val="95"/>
          <w:sz w:val="32"/>
          <w:szCs w:val="32"/>
        </w:rPr>
        <w:t>(6)</w:t>
      </w:r>
      <w:r w:rsidRPr="00292458">
        <w:rPr>
          <w:rFonts w:ascii="Times New Roman" w:hAnsi="Times New Roman" w:cs="Times New Roman"/>
          <w:b/>
          <w:bCs/>
          <w:i/>
          <w:iCs/>
          <w:spacing w:val="-4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b/>
          <w:bCs/>
          <w:i/>
          <w:iCs/>
          <w:spacing w:val="-5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к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ссе</w:t>
      </w:r>
    </w:p>
    <w:p w:rsidR="00DA1214" w:rsidRPr="00DA1214" w:rsidRDefault="00DA1214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left="220" w:right="241" w:firstLine="88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ему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2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 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обучающемуся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5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1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а).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но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лжн</w:t>
      </w:r>
      <w:r w:rsidRPr="00DA1214">
        <w:rPr>
          <w:rFonts w:ascii="Times New Roman" w:hAnsi="Times New Roman" w:cs="Times New Roman"/>
          <w:w w:val="90"/>
        </w:rPr>
        <w:t>о 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ку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хи,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 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 фак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7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i/>
          <w:iCs/>
          <w:w w:val="90"/>
        </w:rPr>
        <w:t>,</w:t>
      </w:r>
      <w:r w:rsidRPr="00DA1214">
        <w:rPr>
          <w:rFonts w:ascii="Times New Roman" w:hAnsi="Times New Roman" w:cs="Times New Roman"/>
          <w:i/>
          <w:iCs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ась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яет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од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ану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м    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и    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и,     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w w:val="90"/>
        </w:rPr>
        <w:t xml:space="preserve">ики,      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</w:t>
      </w:r>
    </w:p>
    <w:p w:rsidR="00DA1214" w:rsidRPr="00DA1214" w:rsidRDefault="00DA1214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lastRenderedPageBreak/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есь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8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="00BF19ED"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ены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="00BF19ED"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ппы,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2-</w:t>
      </w:r>
      <w:r w:rsidRPr="00DA1214">
        <w:rPr>
          <w:rFonts w:ascii="Times New Roman" w:hAnsi="Times New Roman" w:cs="Times New Roman"/>
          <w:spacing w:val="-2"/>
          <w:w w:val="90"/>
        </w:rPr>
        <w:t>3</w:t>
      </w:r>
      <w:r w:rsidRPr="00DA1214">
        <w:rPr>
          <w:rFonts w:ascii="Times New Roman" w:hAnsi="Times New Roman" w:cs="Times New Roman"/>
          <w:w w:val="90"/>
        </w:rPr>
        <w:t>-х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аз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ас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ения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ах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еже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BF19ED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пл</w:t>
      </w:r>
      <w:r w:rsidRPr="00DA1214">
        <w:rPr>
          <w:rFonts w:ascii="Times New Roman" w:hAnsi="Times New Roman" w:cs="Times New Roman"/>
          <w:w w:val="90"/>
        </w:rPr>
        <w:t>ения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над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жно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ним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нача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8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анию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мым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каз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w w:val="9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печа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DA1214" w:rsidRPr="00292458" w:rsidRDefault="00DA1214">
      <w:pPr>
        <w:pStyle w:val="a3"/>
        <w:kinsoku w:val="0"/>
        <w:overflowPunct w:val="0"/>
        <w:ind w:left="1603" w:right="892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ем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37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з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у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ты</w:t>
      </w:r>
      <w:r w:rsidRPr="00292458">
        <w:rPr>
          <w:rFonts w:ascii="Times New Roman" w:hAnsi="Times New Roman" w:cs="Times New Roman"/>
          <w:spacing w:val="-37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-37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292458">
        <w:rPr>
          <w:rFonts w:ascii="Times New Roman" w:hAnsi="Times New Roman" w:cs="Times New Roman"/>
          <w:sz w:val="32"/>
          <w:szCs w:val="32"/>
        </w:rPr>
        <w:t>ы</w:t>
      </w:r>
      <w:r w:rsidRPr="00292458">
        <w:rPr>
          <w:rFonts w:ascii="Times New Roman" w:hAnsi="Times New Roman" w:cs="Times New Roman"/>
          <w:spacing w:val="-37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х</w:t>
      </w:r>
      <w:r w:rsidRPr="00292458">
        <w:rPr>
          <w:rFonts w:ascii="Times New Roman" w:hAnsi="Times New Roman" w:cs="Times New Roman"/>
          <w:spacing w:val="-37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рк</w:t>
      </w:r>
      <w:r w:rsidRPr="00292458">
        <w:rPr>
          <w:rFonts w:ascii="Times New Roman" w:hAnsi="Times New Roman" w:cs="Times New Roman"/>
          <w:sz w:val="32"/>
          <w:szCs w:val="32"/>
        </w:rPr>
        <w:t>и</w:t>
      </w:r>
    </w:p>
    <w:p w:rsidR="00DA1214" w:rsidRPr="00DA1214" w:rsidRDefault="00DA1214">
      <w:pPr>
        <w:kinsoku w:val="0"/>
        <w:overflowPunct w:val="0"/>
        <w:spacing w:before="5" w:line="17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8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ению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ках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ику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2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ике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ии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ми.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83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43"/>
          <w:pgSz w:w="11900" w:h="16840"/>
          <w:pgMar w:top="940" w:right="880" w:bottom="280" w:left="1680" w:header="748" w:footer="0" w:gutter="0"/>
          <w:pgNumType w:start="60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Те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щ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b/>
          <w:bCs/>
          <w:w w:val="90"/>
        </w:rPr>
        <w:t>.</w:t>
      </w:r>
      <w:r w:rsidRPr="00DA1214">
        <w:rPr>
          <w:rFonts w:ascii="Times New Roman" w:hAnsi="Times New Roman" w:cs="Times New Roman"/>
          <w:b/>
          <w:bCs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ная 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рк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при</w:t>
      </w:r>
      <w:r w:rsidRPr="00DA1214">
        <w:rPr>
          <w:rFonts w:ascii="Times New Roman" w:hAnsi="Times New Roman" w:cs="Times New Roman"/>
          <w:w w:val="90"/>
        </w:rPr>
        <w:t>мер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292458" w:rsidRDefault="00DA1214">
      <w:pPr>
        <w:pStyle w:val="a3"/>
        <w:kinsoku w:val="0"/>
        <w:overflowPunct w:val="0"/>
        <w:spacing w:before="4"/>
        <w:ind w:left="13"/>
        <w:jc w:val="center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мер</w:t>
      </w:r>
      <w:r w:rsidRPr="00292458">
        <w:rPr>
          <w:rFonts w:ascii="Times New Roman" w:hAnsi="Times New Roman" w:cs="Times New Roman"/>
          <w:spacing w:val="-44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292458">
        <w:rPr>
          <w:rFonts w:ascii="Times New Roman" w:hAnsi="Times New Roman" w:cs="Times New Roman"/>
          <w:sz w:val="32"/>
          <w:szCs w:val="32"/>
        </w:rPr>
        <w:t>ес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во</w:t>
      </w:r>
      <w:r w:rsidRPr="00292458">
        <w:rPr>
          <w:rFonts w:ascii="Times New Roman" w:hAnsi="Times New Roman" w:cs="Times New Roman"/>
          <w:sz w:val="32"/>
          <w:szCs w:val="32"/>
        </w:rPr>
        <w:t>й</w:t>
      </w:r>
      <w:r w:rsidRPr="00292458">
        <w:rPr>
          <w:rFonts w:ascii="Times New Roman" w:hAnsi="Times New Roman" w:cs="Times New Roman"/>
          <w:spacing w:val="-43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б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292458">
        <w:rPr>
          <w:rFonts w:ascii="Times New Roman" w:hAnsi="Times New Roman" w:cs="Times New Roman"/>
          <w:sz w:val="32"/>
          <w:szCs w:val="32"/>
        </w:rPr>
        <w:t>ы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ема: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ага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line="358" w:lineRule="auto"/>
        <w:ind w:right="4075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их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л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е: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м,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659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ем.</w:t>
      </w:r>
    </w:p>
    <w:p w:rsidR="00DA1214" w:rsidRPr="00DA1214" w:rsidRDefault="00DA1214">
      <w:pPr>
        <w:pStyle w:val="a3"/>
        <w:numPr>
          <w:ilvl w:val="0"/>
          <w:numId w:val="3"/>
        </w:numPr>
        <w:tabs>
          <w:tab w:val="left" w:pos="743"/>
          <w:tab w:val="left" w:pos="2138"/>
          <w:tab w:val="left" w:pos="4067"/>
          <w:tab w:val="left" w:pos="6105"/>
          <w:tab w:val="left" w:pos="7384"/>
          <w:tab w:val="left" w:pos="9100"/>
        </w:tabs>
        <w:kinsoku w:val="0"/>
        <w:overflowPunct w:val="0"/>
        <w:spacing w:before="4" w:line="358" w:lineRule="auto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  <w:t>п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ись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 xml:space="preserve">у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агани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numPr>
          <w:ilvl w:val="0"/>
          <w:numId w:val="3"/>
        </w:numPr>
        <w:tabs>
          <w:tab w:val="left" w:pos="743"/>
          <w:tab w:val="left" w:pos="1775"/>
          <w:tab w:val="left" w:pos="3256"/>
          <w:tab w:val="left" w:pos="5445"/>
          <w:tab w:val="left" w:pos="7574"/>
        </w:tabs>
        <w:kinsoku w:val="0"/>
        <w:overflowPunct w:val="0"/>
        <w:spacing w:before="4"/>
        <w:ind w:left="74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ист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ал</w:t>
      </w:r>
      <w:r w:rsidRPr="00DA1214">
        <w:rPr>
          <w:rFonts w:ascii="Times New Roman" w:hAnsi="Times New Roman" w:cs="Times New Roman"/>
          <w:w w:val="90"/>
        </w:rPr>
        <w:tab/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ип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</w:rPr>
        <w:tab/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ий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754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24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са,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89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 xml:space="preserve">д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и»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4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5 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3"/>
        </w:numPr>
        <w:tabs>
          <w:tab w:val="left" w:pos="743"/>
          <w:tab w:val="left" w:pos="1252"/>
          <w:tab w:val="left" w:pos="2289"/>
          <w:tab w:val="left" w:pos="4401"/>
          <w:tab w:val="left" w:pos="6388"/>
          <w:tab w:val="left" w:pos="8195"/>
        </w:tabs>
        <w:kinsoku w:val="0"/>
        <w:overflowPunct w:val="0"/>
        <w:spacing w:line="358" w:lineRule="auto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w w:val="9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ма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е).</w:t>
      </w:r>
    </w:p>
    <w:p w:rsidR="00DA1214" w:rsidRPr="00DA1214" w:rsidRDefault="00DA1214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before="4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ив</w:t>
      </w:r>
      <w:r w:rsidRPr="00DA1214">
        <w:rPr>
          <w:rFonts w:ascii="Times New Roman" w:hAnsi="Times New Roman" w:cs="Times New Roman"/>
          <w:spacing w:val="1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е).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7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акже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щ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ссии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ению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77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44"/>
          <w:pgSz w:w="11900" w:h="16840"/>
          <w:pgMar w:top="940" w:right="880" w:bottom="280" w:left="1680" w:header="748" w:footer="0" w:gutter="0"/>
          <w:pgNumType w:start="61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Ви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мим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9"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жу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ви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ль</w:t>
      </w:r>
      <w:r w:rsidRPr="00DA1214">
        <w:rPr>
          <w:rFonts w:ascii="Times New Roman" w:hAnsi="Times New Roman" w:cs="Times New Roman"/>
          <w:spacing w:val="-4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ли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та 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2"/>
          <w:w w:val="90"/>
        </w:rPr>
        <w:t>ий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се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ар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BF19ED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фф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фек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акже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ах.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ачет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чная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сии.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амена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 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ийся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="00F3442D">
        <w:rPr>
          <w:rFonts w:ascii="Times New Roman" w:hAnsi="Times New Roman" w:cs="Times New Roman"/>
          <w:w w:val="90"/>
        </w:rPr>
        <w:t>ия (</w:t>
      </w:r>
      <w:r w:rsidRPr="00DA1214">
        <w:rPr>
          <w:rFonts w:ascii="Times New Roman" w:hAnsi="Times New Roman" w:cs="Times New Roman"/>
          <w:spacing w:val="-2"/>
          <w:w w:val="90"/>
        </w:rPr>
        <w:t>9</w:t>
      </w:r>
      <w:r w:rsidRPr="00DA1214">
        <w:rPr>
          <w:rFonts w:ascii="Times New Roman" w:hAnsi="Times New Roman" w:cs="Times New Roman"/>
          <w:w w:val="90"/>
        </w:rPr>
        <w:t>-й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асс)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скн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нее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лло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ним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иеся,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э</w:t>
      </w:r>
      <w:r w:rsidRPr="00DA1214">
        <w:rPr>
          <w:rFonts w:ascii="Times New Roman" w:hAnsi="Times New Roman" w:cs="Times New Roman"/>
          <w:spacing w:val="-2"/>
          <w:w w:val="90"/>
        </w:rPr>
        <w:t>кз</w:t>
      </w:r>
      <w:r w:rsidRPr="00DA1214">
        <w:rPr>
          <w:rFonts w:ascii="Times New Roman" w:hAnsi="Times New Roman" w:cs="Times New Roman"/>
          <w:w w:val="90"/>
        </w:rPr>
        <w:t>амен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лло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амме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я»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</w:p>
    <w:p w:rsidR="00DA1214" w:rsidRPr="00E06CC9" w:rsidRDefault="00DA1214">
      <w:pPr>
        <w:pStyle w:val="a3"/>
        <w:kinsoku w:val="0"/>
        <w:overflowPunct w:val="0"/>
        <w:spacing w:before="9" w:line="359" w:lineRule="auto"/>
        <w:ind w:left="3316" w:right="1244" w:hanging="2060"/>
        <w:rPr>
          <w:rFonts w:ascii="Times New Roman" w:hAnsi="Times New Roman" w:cs="Times New Roman"/>
          <w:sz w:val="32"/>
          <w:szCs w:val="32"/>
        </w:rPr>
      </w:pP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В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-5"/>
          <w:w w:val="95"/>
          <w:sz w:val="32"/>
          <w:szCs w:val="32"/>
        </w:rPr>
        <w:t>н</w:t>
      </w:r>
      <w:r w:rsidRPr="00E06CC9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ы</w:t>
      </w:r>
      <w:r w:rsidRPr="00E06CC9">
        <w:rPr>
          <w:rFonts w:ascii="Times New Roman" w:hAnsi="Times New Roman" w:cs="Times New Roman"/>
          <w:spacing w:val="23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в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пр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E06CC9">
        <w:rPr>
          <w:rFonts w:ascii="Times New Roman" w:hAnsi="Times New Roman" w:cs="Times New Roman"/>
          <w:spacing w:val="26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д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я</w:t>
      </w:r>
      <w:r w:rsidRPr="00E06CC9">
        <w:rPr>
          <w:rFonts w:ascii="Times New Roman" w:hAnsi="Times New Roman" w:cs="Times New Roman"/>
          <w:spacing w:val="27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г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в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й</w:t>
      </w:r>
      <w:r w:rsidRPr="00E06CC9">
        <w:rPr>
          <w:rFonts w:ascii="Times New Roman" w:hAnsi="Times New Roman" w:cs="Times New Roman"/>
          <w:spacing w:val="26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пи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с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ь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енн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й</w:t>
      </w:r>
      <w:r w:rsidRPr="00E06CC9">
        <w:rPr>
          <w:rFonts w:ascii="Times New Roman" w:hAnsi="Times New Roman" w:cs="Times New Roman"/>
          <w:spacing w:val="23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ра</w:t>
      </w:r>
      <w:r w:rsidRPr="00E06CC9">
        <w:rPr>
          <w:rFonts w:ascii="Times New Roman" w:hAnsi="Times New Roman" w:cs="Times New Roman"/>
          <w:spacing w:val="-5"/>
          <w:w w:val="95"/>
          <w:sz w:val="32"/>
          <w:szCs w:val="32"/>
        </w:rPr>
        <w:t>бо</w:t>
      </w:r>
      <w:r w:rsidRPr="00E06CC9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ы</w:t>
      </w:r>
      <w:r w:rsidRPr="00E06CC9">
        <w:rPr>
          <w:rFonts w:ascii="Times New Roman" w:hAnsi="Times New Roman" w:cs="Times New Roman"/>
          <w:w w:val="96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20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у</w:t>
      </w:r>
      <w:r w:rsidRPr="00E06CC9">
        <w:rPr>
          <w:rFonts w:ascii="Times New Roman" w:hAnsi="Times New Roman" w:cs="Times New Roman"/>
          <w:spacing w:val="-6"/>
          <w:w w:val="95"/>
          <w:sz w:val="32"/>
          <w:szCs w:val="32"/>
        </w:rPr>
        <w:t>с</w:t>
      </w:r>
      <w:r w:rsidRPr="00E06CC9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н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г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18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э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к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з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на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жил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XV</w:t>
      </w:r>
      <w:r w:rsidRPr="00DA1214">
        <w:rPr>
          <w:rFonts w:ascii="Times New Roman" w:hAnsi="Times New Roman" w:cs="Times New Roman"/>
          <w:w w:val="95"/>
        </w:rPr>
        <w:t>III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еке,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их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тр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rFonts w:ascii="Times New Roman" w:hAnsi="Times New Roman" w:cs="Times New Roman"/>
          <w:w w:val="95"/>
        </w:rPr>
        <w:sectPr w:rsidR="00DA1214" w:rsidRPr="00DA1214">
          <w:headerReference w:type="default" r:id="rId45"/>
          <w:pgSz w:w="11900" w:h="16840"/>
          <w:pgMar w:top="940" w:right="880" w:bottom="280" w:left="1680" w:header="748" w:footer="0" w:gutter="0"/>
          <w:pgNumType w:start="62"/>
          <w:cols w:space="720"/>
          <w:noEndnote/>
        </w:sect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  <w:tab w:val="left" w:pos="8361"/>
        </w:tabs>
        <w:kinsoku w:val="0"/>
        <w:overflowPunct w:val="0"/>
        <w:spacing w:before="37" w:line="358" w:lineRule="auto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 xml:space="preserve">В 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ник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жит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  <w:tab w:val="left" w:pos="1444"/>
          <w:tab w:val="left" w:pos="1958"/>
          <w:tab w:val="left" w:pos="3179"/>
          <w:tab w:val="left" w:pos="5109"/>
          <w:tab w:val="left" w:pos="5831"/>
          <w:tab w:val="left" w:pos="7677"/>
        </w:tabs>
        <w:kinsoku w:val="0"/>
        <w:overflowPunct w:val="0"/>
        <w:spacing w:before="6" w:line="358" w:lineRule="auto"/>
        <w:ind w:left="119" w:right="104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ab/>
        <w:t>из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1"/>
          <w:w w:val="95"/>
        </w:rPr>
        <w:t>бы</w:t>
      </w:r>
      <w:r w:rsidRPr="00DA1214">
        <w:rPr>
          <w:rFonts w:ascii="Times New Roman" w:hAnsi="Times New Roman" w:cs="Times New Roman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им</w:t>
      </w:r>
      <w:r w:rsidRPr="00DA1214">
        <w:rPr>
          <w:rFonts w:ascii="Times New Roman" w:hAnsi="Times New Roman" w:cs="Times New Roman"/>
          <w:spacing w:val="-3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?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ну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ем</w:t>
      </w:r>
      <w:r w:rsidRPr="00DA1214">
        <w:rPr>
          <w:rFonts w:ascii="Times New Roman" w:hAnsi="Times New Roman" w:cs="Times New Roman"/>
          <w:spacing w:val="-4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жил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т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зы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)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кст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н).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Какие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ись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X</w:t>
      </w:r>
      <w:r w:rsidRPr="00DA1214">
        <w:rPr>
          <w:rFonts w:ascii="Times New Roman" w:hAnsi="Times New Roman" w:cs="Times New Roman"/>
          <w:spacing w:val="-4"/>
          <w:w w:val="95"/>
        </w:rPr>
        <w:t>V</w:t>
      </w:r>
      <w:r w:rsidRPr="00DA1214">
        <w:rPr>
          <w:rFonts w:ascii="Times New Roman" w:hAnsi="Times New Roman" w:cs="Times New Roman"/>
          <w:w w:val="95"/>
        </w:rPr>
        <w:t>III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  <w:tab w:val="left" w:pos="1425"/>
          <w:tab w:val="left" w:pos="2815"/>
          <w:tab w:val="left" w:pos="4375"/>
          <w:tab w:val="left" w:pos="5440"/>
          <w:tab w:val="left" w:pos="7490"/>
          <w:tab w:val="left" w:pos="8462"/>
          <w:tab w:val="left" w:pos="8841"/>
        </w:tabs>
        <w:kinsoku w:val="0"/>
        <w:overflowPunct w:val="0"/>
        <w:spacing w:before="4" w:line="360" w:lineRule="auto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90"/>
        </w:rPr>
        <w:tab/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-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оиз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  <w:tab w:val="left" w:pos="1675"/>
          <w:tab w:val="left" w:pos="2687"/>
          <w:tab w:val="left" w:pos="4977"/>
          <w:tab w:val="left" w:pos="5980"/>
          <w:tab w:val="left" w:pos="7593"/>
          <w:tab w:val="left" w:pos="7931"/>
        </w:tabs>
        <w:kinsoku w:val="0"/>
        <w:overflowPunct w:val="0"/>
        <w:spacing w:before="2" w:line="358" w:lineRule="auto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«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ман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кие»</w:t>
      </w:r>
      <w:r w:rsidRPr="00DA1214">
        <w:rPr>
          <w:rFonts w:ascii="Times New Roman" w:hAnsi="Times New Roman" w:cs="Times New Roman"/>
          <w:w w:val="90"/>
        </w:rPr>
        <w:tab/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85"/>
        </w:rPr>
        <w:t>тво</w:t>
      </w:r>
      <w:r w:rsidRPr="00DA1214">
        <w:rPr>
          <w:rFonts w:ascii="Times New Roman" w:hAnsi="Times New Roman" w:cs="Times New Roman"/>
          <w:w w:val="85"/>
        </w:rPr>
        <w:t>рчес</w:t>
      </w:r>
      <w:r w:rsidRPr="00DA1214">
        <w:rPr>
          <w:rFonts w:ascii="Times New Roman" w:hAnsi="Times New Roman" w:cs="Times New Roman"/>
          <w:spacing w:val="-1"/>
          <w:w w:val="85"/>
        </w:rPr>
        <w:t>тв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951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нем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их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по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-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л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акж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591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ным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 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мые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 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Сен-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исал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 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ыл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агн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й»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4"/>
        </w:tabs>
        <w:kinsoku w:val="0"/>
        <w:overflowPunct w:val="0"/>
        <w:ind w:left="744" w:hanging="62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емах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198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</w:rPr>
        <w:t xml:space="preserve">  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Сме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ана,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иг,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жак,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сси,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с,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Ука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: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rFonts w:ascii="Times New Roman" w:hAnsi="Times New Roman" w:cs="Times New Roman"/>
          <w:w w:val="95"/>
        </w:rPr>
        <w:sectPr w:rsidR="00DA1214" w:rsidRPr="00DA1214">
          <w:headerReference w:type="default" r:id="rId46"/>
          <w:pgSz w:w="11900" w:h="16840"/>
          <w:pgMar w:top="940" w:right="880" w:bottom="280" w:left="1680" w:header="748" w:footer="0" w:gutter="0"/>
          <w:pgNumType w:start="63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lastRenderedPageBreak/>
        <w:t>«И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е»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w w:val="95"/>
        </w:rPr>
        <w:t>ер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цы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5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с»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DA1214" w:rsidRPr="00E06CC9" w:rsidRDefault="00DA1214">
      <w:pPr>
        <w:pStyle w:val="a3"/>
        <w:kinsoku w:val="0"/>
        <w:overflowPunct w:val="0"/>
        <w:ind w:left="888"/>
        <w:rPr>
          <w:rFonts w:ascii="Times New Roman" w:hAnsi="Times New Roman" w:cs="Times New Roman"/>
          <w:sz w:val="32"/>
          <w:szCs w:val="32"/>
        </w:rPr>
      </w:pP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езу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л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ь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spacing w:val="-8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с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в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е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н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и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я</w:t>
      </w:r>
      <w:r w:rsidRPr="00E06CC9">
        <w:rPr>
          <w:rFonts w:ascii="Times New Roman" w:hAnsi="Times New Roman" w:cs="Times New Roman"/>
          <w:spacing w:val="-8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пр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гр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ммы</w:t>
      </w:r>
      <w:r w:rsidRPr="00E06CC9">
        <w:rPr>
          <w:rFonts w:ascii="Times New Roman" w:hAnsi="Times New Roman" w:cs="Times New Roman"/>
          <w:spacing w:val="-8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b/>
          <w:bCs/>
          <w:w w:val="95"/>
          <w:sz w:val="32"/>
          <w:szCs w:val="32"/>
          <w:u w:val="thick"/>
        </w:rPr>
        <w:t>«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М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у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з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ык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ль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н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я</w:t>
      </w:r>
      <w:r w:rsidRPr="00E06CC9">
        <w:rPr>
          <w:rFonts w:ascii="Times New Roman" w:hAnsi="Times New Roman" w:cs="Times New Roman"/>
          <w:spacing w:val="-8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л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и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е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р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у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р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b/>
          <w:bCs/>
          <w:w w:val="95"/>
          <w:sz w:val="32"/>
          <w:szCs w:val="32"/>
          <w:u w:val="thick"/>
        </w:rPr>
        <w:t>».</w:t>
      </w:r>
    </w:p>
    <w:p w:rsidR="00DA1214" w:rsidRPr="00E06CC9" w:rsidRDefault="00DA1214">
      <w:pPr>
        <w:kinsoku w:val="0"/>
        <w:overflowPunct w:val="0"/>
        <w:spacing w:before="2" w:line="160" w:lineRule="exact"/>
        <w:rPr>
          <w:sz w:val="32"/>
          <w:szCs w:val="32"/>
        </w:rPr>
      </w:pPr>
    </w:p>
    <w:p w:rsidR="00DA1214" w:rsidRPr="00E06CC9" w:rsidRDefault="00DA1214">
      <w:pPr>
        <w:pStyle w:val="a3"/>
        <w:kinsoku w:val="0"/>
        <w:overflowPunct w:val="0"/>
        <w:ind w:left="15"/>
        <w:jc w:val="center"/>
        <w:rPr>
          <w:rFonts w:ascii="Times New Roman" w:hAnsi="Times New Roman" w:cs="Times New Roman"/>
          <w:sz w:val="32"/>
          <w:szCs w:val="32"/>
        </w:rPr>
      </w:pP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Ш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ес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й</w:t>
      </w:r>
      <w:r w:rsidRPr="00E06CC9">
        <w:rPr>
          <w:rFonts w:ascii="Times New Roman" w:hAnsi="Times New Roman" w:cs="Times New Roman"/>
          <w:spacing w:val="-36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г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д</w:t>
      </w:r>
      <w:r w:rsidRPr="00E06CC9">
        <w:rPr>
          <w:rFonts w:ascii="Times New Roman" w:hAnsi="Times New Roman" w:cs="Times New Roman"/>
          <w:spacing w:val="-35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об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уче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н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и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я</w:t>
      </w:r>
    </w:p>
    <w:p w:rsidR="00DA1214" w:rsidRPr="00DA1214" w:rsidRDefault="00DA1214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Вып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4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а;</w:t>
      </w:r>
    </w:p>
    <w:p w:rsidR="00DA1214" w:rsidRPr="00DA1214" w:rsidRDefault="00DA1214">
      <w:pPr>
        <w:pStyle w:val="a3"/>
        <w:kinsoku w:val="0"/>
        <w:overflowPunct w:val="0"/>
        <w:spacing w:before="2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и;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1459"/>
          <w:tab w:val="left" w:pos="2786"/>
          <w:tab w:val="left" w:pos="3345"/>
          <w:tab w:val="left" w:pos="5375"/>
          <w:tab w:val="left" w:pos="7413"/>
        </w:tabs>
        <w:kinsoku w:val="0"/>
        <w:overflowPunct w:val="0"/>
        <w:spacing w:line="359" w:lineRule="auto"/>
        <w:ind w:right="385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мение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ии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kinsoku w:val="0"/>
        <w:overflowPunct w:val="0"/>
        <w:spacing w:before="5"/>
        <w:ind w:left="751" w:right="38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ind w:left="828" w:right="186" w:hanging="493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u w:val="thick"/>
        </w:rPr>
        <w:t>М</w:t>
      </w:r>
      <w:r w:rsidRPr="00DA1214">
        <w:rPr>
          <w:rFonts w:ascii="Times New Roman" w:hAnsi="Times New Roman" w:cs="Times New Roman"/>
          <w:u w:val="thick"/>
        </w:rPr>
        <w:t>ЕТО</w:t>
      </w:r>
      <w:r w:rsidRPr="00DA1214">
        <w:rPr>
          <w:rFonts w:ascii="Times New Roman" w:hAnsi="Times New Roman" w:cs="Times New Roman"/>
          <w:spacing w:val="-2"/>
          <w:u w:val="thick"/>
        </w:rPr>
        <w:t>Д</w:t>
      </w:r>
      <w:r w:rsidRPr="00DA1214">
        <w:rPr>
          <w:rFonts w:ascii="Times New Roman" w:hAnsi="Times New Roman" w:cs="Times New Roman"/>
          <w:u w:val="thick"/>
        </w:rPr>
        <w:t>И</w:t>
      </w:r>
      <w:r w:rsidRPr="00DA1214">
        <w:rPr>
          <w:rFonts w:ascii="Times New Roman" w:hAnsi="Times New Roman" w:cs="Times New Roman"/>
          <w:spacing w:val="-2"/>
          <w:u w:val="thick"/>
        </w:rPr>
        <w:t>Ч</w:t>
      </w:r>
      <w:r w:rsidRPr="00DA1214">
        <w:rPr>
          <w:rFonts w:ascii="Times New Roman" w:hAnsi="Times New Roman" w:cs="Times New Roman"/>
          <w:u w:val="thick"/>
        </w:rPr>
        <w:t>Е</w:t>
      </w:r>
      <w:r w:rsidRPr="00DA1214">
        <w:rPr>
          <w:rFonts w:ascii="Times New Roman" w:hAnsi="Times New Roman" w:cs="Times New Roman"/>
          <w:spacing w:val="-2"/>
          <w:u w:val="thick"/>
        </w:rPr>
        <w:t>С</w:t>
      </w:r>
      <w:r w:rsidRPr="00DA1214">
        <w:rPr>
          <w:rFonts w:ascii="Times New Roman" w:hAnsi="Times New Roman" w:cs="Times New Roman"/>
          <w:u w:val="thick"/>
        </w:rPr>
        <w:t>КОЕ</w:t>
      </w:r>
      <w:r w:rsidRPr="00DA1214">
        <w:rPr>
          <w:rFonts w:ascii="Times New Roman" w:hAnsi="Times New Roman" w:cs="Times New Roman"/>
          <w:spacing w:val="22"/>
          <w:u w:val="thick"/>
        </w:rPr>
        <w:t xml:space="preserve"> </w:t>
      </w:r>
      <w:r w:rsidRPr="00DA1214">
        <w:rPr>
          <w:rFonts w:ascii="Times New Roman" w:hAnsi="Times New Roman" w:cs="Times New Roman"/>
          <w:u w:val="thick"/>
        </w:rPr>
        <w:t>О</w:t>
      </w:r>
      <w:r w:rsidRPr="00DA1214">
        <w:rPr>
          <w:rFonts w:ascii="Times New Roman" w:hAnsi="Times New Roman" w:cs="Times New Roman"/>
          <w:spacing w:val="-1"/>
          <w:u w:val="thick"/>
        </w:rPr>
        <w:t>Б</w:t>
      </w:r>
      <w:r w:rsidRPr="00DA1214">
        <w:rPr>
          <w:rFonts w:ascii="Times New Roman" w:hAnsi="Times New Roman" w:cs="Times New Roman"/>
          <w:u w:val="thick"/>
        </w:rPr>
        <w:t>Е</w:t>
      </w:r>
      <w:r w:rsidRPr="00DA1214">
        <w:rPr>
          <w:rFonts w:ascii="Times New Roman" w:hAnsi="Times New Roman" w:cs="Times New Roman"/>
          <w:spacing w:val="-2"/>
          <w:u w:val="thick"/>
        </w:rPr>
        <w:t>С</w:t>
      </w:r>
      <w:r w:rsidRPr="00DA1214">
        <w:rPr>
          <w:rFonts w:ascii="Times New Roman" w:hAnsi="Times New Roman" w:cs="Times New Roman"/>
          <w:u w:val="thick"/>
        </w:rPr>
        <w:t>ПЕ</w:t>
      </w:r>
      <w:r w:rsidRPr="00DA1214">
        <w:rPr>
          <w:rFonts w:ascii="Times New Roman" w:hAnsi="Times New Roman" w:cs="Times New Roman"/>
          <w:spacing w:val="-2"/>
          <w:u w:val="thick"/>
        </w:rPr>
        <w:t>Ч</w:t>
      </w:r>
      <w:r w:rsidRPr="00DA1214">
        <w:rPr>
          <w:rFonts w:ascii="Times New Roman" w:hAnsi="Times New Roman" w:cs="Times New Roman"/>
          <w:spacing w:val="-3"/>
          <w:u w:val="thick"/>
        </w:rPr>
        <w:t>Е</w:t>
      </w:r>
      <w:r w:rsidRPr="00DA1214">
        <w:rPr>
          <w:rFonts w:ascii="Times New Roman" w:hAnsi="Times New Roman" w:cs="Times New Roman"/>
          <w:u w:val="thick"/>
        </w:rPr>
        <w:t>НИЕ</w:t>
      </w:r>
      <w:r w:rsidRPr="00DA1214">
        <w:rPr>
          <w:rFonts w:ascii="Times New Roman" w:hAnsi="Times New Roman" w:cs="Times New Roman"/>
          <w:spacing w:val="23"/>
          <w:u w:val="thick"/>
        </w:rPr>
        <w:t xml:space="preserve"> </w:t>
      </w:r>
      <w:r w:rsidRPr="00DA1214">
        <w:rPr>
          <w:rFonts w:ascii="Times New Roman" w:hAnsi="Times New Roman" w:cs="Times New Roman"/>
          <w:u w:val="thick"/>
        </w:rPr>
        <w:t>УЧЕ</w:t>
      </w:r>
      <w:r w:rsidRPr="00DA1214">
        <w:rPr>
          <w:rFonts w:ascii="Times New Roman" w:hAnsi="Times New Roman" w:cs="Times New Roman"/>
          <w:spacing w:val="-4"/>
          <w:u w:val="thick"/>
        </w:rPr>
        <w:t>Б</w:t>
      </w:r>
      <w:r w:rsidRPr="00DA1214">
        <w:rPr>
          <w:rFonts w:ascii="Times New Roman" w:hAnsi="Times New Roman" w:cs="Times New Roman"/>
          <w:u w:val="thick"/>
        </w:rPr>
        <w:t>НО</w:t>
      </w:r>
      <w:r w:rsidRPr="00DA1214">
        <w:rPr>
          <w:rFonts w:ascii="Times New Roman" w:hAnsi="Times New Roman" w:cs="Times New Roman"/>
          <w:spacing w:val="-1"/>
          <w:u w:val="thick"/>
        </w:rPr>
        <w:t>Г</w:t>
      </w:r>
      <w:r w:rsidRPr="00DA1214">
        <w:rPr>
          <w:rFonts w:ascii="Times New Roman" w:hAnsi="Times New Roman" w:cs="Times New Roman"/>
          <w:u w:val="thick"/>
        </w:rPr>
        <w:t>О</w:t>
      </w:r>
      <w:r w:rsidRPr="00DA1214">
        <w:rPr>
          <w:rFonts w:ascii="Times New Roman" w:hAnsi="Times New Roman" w:cs="Times New Roman"/>
          <w:spacing w:val="22"/>
          <w:u w:val="thick"/>
        </w:rPr>
        <w:t xml:space="preserve"> </w:t>
      </w:r>
      <w:r w:rsidRPr="00DA1214">
        <w:rPr>
          <w:rFonts w:ascii="Times New Roman" w:hAnsi="Times New Roman" w:cs="Times New Roman"/>
          <w:u w:val="thick"/>
        </w:rPr>
        <w:t>П</w:t>
      </w:r>
      <w:r w:rsidRPr="00DA1214">
        <w:rPr>
          <w:rFonts w:ascii="Times New Roman" w:hAnsi="Times New Roman" w:cs="Times New Roman"/>
          <w:spacing w:val="-2"/>
          <w:u w:val="thick"/>
        </w:rPr>
        <w:t>Р</w:t>
      </w:r>
      <w:r w:rsidRPr="00DA1214">
        <w:rPr>
          <w:rFonts w:ascii="Times New Roman" w:hAnsi="Times New Roman" w:cs="Times New Roman"/>
          <w:u w:val="thick"/>
        </w:rPr>
        <w:t>ОЦЕ</w:t>
      </w:r>
      <w:r w:rsidRPr="00DA1214">
        <w:rPr>
          <w:rFonts w:ascii="Times New Roman" w:hAnsi="Times New Roman" w:cs="Times New Roman"/>
          <w:spacing w:val="-2"/>
          <w:u w:val="thick"/>
        </w:rPr>
        <w:t>СС</w:t>
      </w:r>
      <w:r w:rsidRPr="00DA1214">
        <w:rPr>
          <w:rFonts w:ascii="Times New Roman" w:hAnsi="Times New Roman" w:cs="Times New Roman"/>
          <w:u w:val="thick"/>
        </w:rPr>
        <w:t>А</w:t>
      </w:r>
    </w:p>
    <w:p w:rsidR="00DA1214" w:rsidRPr="00DA1214" w:rsidRDefault="00DA1214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w w:val="8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ппах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1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(ме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я).</w:t>
      </w:r>
    </w:p>
    <w:p w:rsidR="00DA1214" w:rsidRPr="00DA1214" w:rsidRDefault="00DA1214">
      <w:pPr>
        <w:pStyle w:val="a3"/>
        <w:kinsoku w:val="0"/>
        <w:overflowPunct w:val="0"/>
        <w:spacing w:before="2" w:line="359" w:lineRule="auto"/>
        <w:ind w:right="301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агает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и: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ссказ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га,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к 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еме,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их  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ый 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г.  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 xml:space="preserve">й 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д  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2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т 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</w:p>
    <w:p w:rsidR="00DA1214" w:rsidRPr="00DA1214" w:rsidRDefault="00DA1214">
      <w:pPr>
        <w:pStyle w:val="a3"/>
        <w:kinsoku w:val="0"/>
        <w:overflowPunct w:val="0"/>
        <w:spacing w:before="2" w:line="359" w:lineRule="auto"/>
        <w:ind w:right="301" w:firstLine="708"/>
        <w:jc w:val="both"/>
        <w:rPr>
          <w:rFonts w:ascii="Times New Roman" w:hAnsi="Times New Roman" w:cs="Times New Roman"/>
        </w:rPr>
        <w:sectPr w:rsidR="00DA1214" w:rsidRPr="00DA1214">
          <w:headerReference w:type="default" r:id="rId47"/>
          <w:pgSz w:w="11900" w:h="16840"/>
          <w:pgMar w:top="940" w:right="680" w:bottom="280" w:left="1680" w:header="748" w:footer="0" w:gutter="0"/>
          <w:pgNumType w:start="64"/>
          <w:cols w:space="720" w:equalWidth="0">
            <w:col w:w="95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lastRenderedPageBreak/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ию 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 xml:space="preserve">ии, 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о 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ит  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к  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ию 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ы»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х.</w:t>
      </w:r>
    </w:p>
    <w:p w:rsidR="00DA1214" w:rsidRPr="00DA1214" w:rsidRDefault="00DA1214">
      <w:pPr>
        <w:pStyle w:val="a3"/>
        <w:kinsoku w:val="0"/>
        <w:overflowPunct w:val="0"/>
        <w:spacing w:before="6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хн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га.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ках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ация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м.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ако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имся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E06CC9" w:rsidRDefault="00DA1214">
      <w:pPr>
        <w:pStyle w:val="a3"/>
        <w:kinsoku w:val="0"/>
        <w:overflowPunct w:val="0"/>
        <w:spacing w:before="10"/>
        <w:ind w:left="1478" w:right="101"/>
        <w:rPr>
          <w:rFonts w:ascii="Times New Roman" w:hAnsi="Times New Roman" w:cs="Times New Roman"/>
          <w:sz w:val="32"/>
          <w:szCs w:val="32"/>
        </w:rPr>
      </w:pP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E06CC9">
        <w:rPr>
          <w:rFonts w:ascii="Times New Roman" w:hAnsi="Times New Roman" w:cs="Times New Roman"/>
          <w:spacing w:val="-6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д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ич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ес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ки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spacing w:val="19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к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ен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д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ци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19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п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п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д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в</w:t>
      </w:r>
      <w:r w:rsidRPr="00E06CC9">
        <w:rPr>
          <w:rFonts w:ascii="Times New Roman" w:hAnsi="Times New Roman" w:cs="Times New Roman"/>
          <w:spacing w:val="-5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я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м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3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ка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чение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нача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ппы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ечь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цесс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ассе,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са.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са.</w:t>
      </w:r>
    </w:p>
    <w:p w:rsidR="00DA1214" w:rsidRPr="00DA1214" w:rsidRDefault="00DA1214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Изл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мает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ка.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мо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семи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ффек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чения.</w:t>
      </w:r>
    </w:p>
    <w:p w:rsidR="00DA1214" w:rsidRPr="00DA1214" w:rsidRDefault="00DA1214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48"/>
          <w:pgSz w:w="11900" w:h="16840"/>
          <w:pgMar w:top="940" w:right="880" w:bottom="280" w:left="1680" w:header="748" w:footer="0" w:gutter="0"/>
          <w:pgNumType w:start="65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lastRenderedPageBreak/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есь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иал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="00956ECB">
        <w:rPr>
          <w:rFonts w:ascii="Times New Roman" w:hAnsi="Times New Roman" w:cs="Times New Roman"/>
          <w:color w:val="000000"/>
          <w:spacing w:val="-4"/>
          <w:w w:val="90"/>
        </w:rPr>
        <w:t>обучающиеся</w:t>
      </w:r>
      <w:r w:rsidR="00956ECB"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со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оо</w:t>
      </w:r>
      <w:r w:rsidRPr="00DA1214">
        <w:rPr>
          <w:rFonts w:ascii="Times New Roman" w:hAnsi="Times New Roman" w:cs="Times New Roman"/>
          <w:spacing w:val="1"/>
          <w:w w:val="90"/>
        </w:rPr>
        <w:t>бр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с</w:t>
      </w:r>
      <w:r w:rsidRPr="00DC76BB">
        <w:rPr>
          <w:rFonts w:ascii="Times New Roman" w:hAnsi="Times New Roman" w:cs="Times New Roman"/>
          <w:w w:val="90"/>
          <w:u w:val="single"/>
        </w:rPr>
        <w:t>л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DC76BB">
        <w:rPr>
          <w:rFonts w:ascii="Times New Roman" w:hAnsi="Times New Roman" w:cs="Times New Roman"/>
          <w:spacing w:val="-3"/>
          <w:w w:val="90"/>
          <w:u w:val="single"/>
        </w:rPr>
        <w:t>в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с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ны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15"/>
          <w:w w:val="90"/>
          <w:u w:val="single"/>
        </w:rPr>
        <w:t xml:space="preserve"> </w:t>
      </w:r>
      <w:r w:rsidRPr="00DC76BB">
        <w:rPr>
          <w:rFonts w:ascii="Times New Roman" w:hAnsi="Times New Roman" w:cs="Times New Roman"/>
          <w:w w:val="90"/>
          <w:u w:val="single"/>
        </w:rPr>
        <w:t>м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е</w:t>
      </w:r>
      <w:r w:rsidRPr="00DC76BB">
        <w:rPr>
          <w:rFonts w:ascii="Times New Roman" w:hAnsi="Times New Roman" w:cs="Times New Roman"/>
          <w:w w:val="90"/>
          <w:u w:val="single"/>
        </w:rPr>
        <w:t>т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д</w:t>
      </w:r>
      <w:r w:rsidRPr="00DC76BB">
        <w:rPr>
          <w:rFonts w:ascii="Times New Roman" w:hAnsi="Times New Roman" w:cs="Times New Roman"/>
          <w:w w:val="90"/>
          <w:u w:val="single"/>
        </w:rPr>
        <w:t>ы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есе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). 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C76BB">
        <w:rPr>
          <w:rFonts w:ascii="Times New Roman" w:hAnsi="Times New Roman" w:cs="Times New Roman"/>
          <w:spacing w:val="1"/>
          <w:w w:val="90"/>
        </w:rPr>
        <w:t>б</w:t>
      </w:r>
      <w:r w:rsidRPr="00DC76BB">
        <w:rPr>
          <w:rFonts w:ascii="Times New Roman" w:hAnsi="Times New Roman" w:cs="Times New Roman"/>
          <w:w w:val="90"/>
        </w:rPr>
        <w:t>есе</w:t>
      </w:r>
      <w:r w:rsidRPr="00DC76BB">
        <w:rPr>
          <w:rFonts w:ascii="Times New Roman" w:hAnsi="Times New Roman" w:cs="Times New Roman"/>
          <w:spacing w:val="-4"/>
          <w:w w:val="90"/>
        </w:rPr>
        <w:t>д</w:t>
      </w:r>
      <w:r w:rsidRPr="00DC76BB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="00EC722F">
        <w:rPr>
          <w:rFonts w:ascii="Times New Roman" w:hAnsi="Times New Roman" w:cs="Times New Roman"/>
          <w:spacing w:val="-4"/>
          <w:w w:val="90"/>
        </w:rPr>
        <w:t>обучающиеся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ят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ям.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Б</w:t>
      </w:r>
      <w:r w:rsidRPr="00DC76BB">
        <w:rPr>
          <w:rFonts w:ascii="Times New Roman" w:hAnsi="Times New Roman" w:cs="Times New Roman"/>
          <w:w w:val="90"/>
          <w:u w:val="single"/>
        </w:rPr>
        <w:t>ес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д</w:t>
      </w:r>
      <w:r w:rsidRPr="00DC76BB">
        <w:rPr>
          <w:rFonts w:ascii="Times New Roman" w:hAnsi="Times New Roman" w:cs="Times New Roman"/>
          <w:w w:val="90"/>
          <w:u w:val="single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ись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чения,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об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ъя</w:t>
      </w:r>
      <w:r w:rsidRPr="00DC76BB">
        <w:rPr>
          <w:rFonts w:ascii="Times New Roman" w:hAnsi="Times New Roman" w:cs="Times New Roman"/>
          <w:w w:val="90"/>
          <w:u w:val="single"/>
        </w:rPr>
        <w:t>с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н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ни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ко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C76BB">
        <w:rPr>
          <w:rFonts w:ascii="Times New Roman" w:hAnsi="Times New Roman" w:cs="Times New Roman"/>
          <w:w w:val="90"/>
          <w:u w:val="single"/>
        </w:rPr>
        <w:t>с</w:t>
      </w:r>
      <w:r w:rsidRPr="00DC76B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в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с</w:t>
      </w:r>
      <w:r w:rsidRPr="00DC76BB">
        <w:rPr>
          <w:rFonts w:ascii="Times New Roman" w:hAnsi="Times New Roman" w:cs="Times New Roman"/>
          <w:w w:val="90"/>
          <w:u w:val="single"/>
        </w:rPr>
        <w:t>н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ы</w:t>
      </w:r>
      <w:r w:rsidRPr="00DC76BB">
        <w:rPr>
          <w:rFonts w:ascii="Times New Roman" w:hAnsi="Times New Roman" w:cs="Times New Roman"/>
          <w:w w:val="90"/>
          <w:u w:val="single"/>
        </w:rPr>
        <w:t>й</w:t>
      </w:r>
      <w:r w:rsidRPr="00DC76BB">
        <w:rPr>
          <w:rFonts w:ascii="Times New Roman" w:hAnsi="Times New Roman" w:cs="Times New Roman"/>
          <w:spacing w:val="67"/>
          <w:w w:val="90"/>
          <w:u w:val="single"/>
        </w:rPr>
        <w:t xml:space="preserve"> </w:t>
      </w:r>
      <w:r w:rsidRPr="00DC76BB">
        <w:rPr>
          <w:rFonts w:ascii="Times New Roman" w:hAnsi="Times New Roman" w:cs="Times New Roman"/>
          <w:w w:val="90"/>
          <w:u w:val="single"/>
        </w:rPr>
        <w:t>ме</w:t>
      </w:r>
      <w:r w:rsidRPr="00DC76B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о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д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з,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ей,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ямая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DC76BB">
        <w:rPr>
          <w:rFonts w:ascii="Times New Roman" w:hAnsi="Times New Roman" w:cs="Times New Roman"/>
          <w:w w:val="90"/>
          <w:u w:val="single"/>
        </w:rPr>
        <w:t>ассказ</w:t>
      </w:r>
      <w:r w:rsidR="00DC76BB" w:rsidRPr="00DC76BB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w w:val="97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цио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ией,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емпе.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асска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зло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</w:p>
    <w:p w:rsidR="00DA1214" w:rsidRPr="00DA1214" w:rsidRDefault="00DA1214" w:rsidP="00DC76BB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rFonts w:ascii="Times New Roman" w:hAnsi="Times New Roman" w:cs="Times New Roman"/>
        </w:rPr>
        <w:sectPr w:rsidR="00DA1214" w:rsidRPr="00DA1214">
          <w:headerReference w:type="default" r:id="rId49"/>
          <w:pgSz w:w="11900" w:h="16840"/>
          <w:pgMar w:top="940" w:right="880" w:bottom="280" w:left="1680" w:header="748" w:footer="0" w:gutter="0"/>
          <w:pgNumType w:start="66"/>
          <w:cols w:space="720"/>
          <w:noEndnote/>
        </w:sectPr>
      </w:pPr>
      <w:r w:rsidRPr="00DC76BB">
        <w:rPr>
          <w:rFonts w:ascii="Times New Roman" w:hAnsi="Times New Roman" w:cs="Times New Roman"/>
          <w:w w:val="90"/>
          <w:u w:val="single"/>
        </w:rPr>
        <w:t>Н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а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г</w:t>
      </w:r>
      <w:r w:rsidRPr="00DC76BB">
        <w:rPr>
          <w:rFonts w:ascii="Times New Roman" w:hAnsi="Times New Roman" w:cs="Times New Roman"/>
          <w:w w:val="90"/>
          <w:u w:val="single"/>
        </w:rPr>
        <w:t>л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я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д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ны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67"/>
          <w:w w:val="90"/>
          <w:u w:val="single"/>
        </w:rPr>
        <w:t xml:space="preserve"> 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м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т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д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ы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мимо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х 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4"/>
          <w:w w:val="90"/>
        </w:rPr>
        <w:t>зу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C76BB">
        <w:rPr>
          <w:rFonts w:ascii="Times New Roman" w:hAnsi="Times New Roman" w:cs="Times New Roman"/>
          <w:w w:val="90"/>
          <w:u w:val="single"/>
        </w:rPr>
        <w:t>н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б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л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ю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д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е</w:t>
      </w:r>
      <w:r w:rsidRPr="00DC76BB">
        <w:rPr>
          <w:rFonts w:ascii="Times New Roman" w:hAnsi="Times New Roman" w:cs="Times New Roman"/>
          <w:w w:val="90"/>
          <w:u w:val="single"/>
        </w:rPr>
        <w:t>н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и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м.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ние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кц</w:t>
      </w:r>
      <w:r w:rsidRPr="00DA1214">
        <w:rPr>
          <w:rFonts w:ascii="Times New Roman" w:hAnsi="Times New Roman" w:cs="Times New Roman"/>
          <w:spacing w:val="-2"/>
          <w:w w:val="90"/>
        </w:rPr>
        <w:t>ий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сей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ках,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ными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="00DC76BB">
        <w:rPr>
          <w:rFonts w:ascii="Times New Roman" w:hAnsi="Times New Roman" w:cs="Times New Roman"/>
        </w:rPr>
        <w:t xml:space="preserve">  </w:t>
      </w:r>
      <w:r w:rsidR="00DC76BB" w:rsidRPr="00DA1214">
        <w:rPr>
          <w:rFonts w:ascii="Times New Roman" w:hAnsi="Times New Roman" w:cs="Times New Roman"/>
          <w:spacing w:val="-1"/>
          <w:w w:val="90"/>
        </w:rPr>
        <w:t>т</w:t>
      </w:r>
      <w:r w:rsidR="00DC76BB" w:rsidRPr="00DA1214">
        <w:rPr>
          <w:rFonts w:ascii="Times New Roman" w:hAnsi="Times New Roman" w:cs="Times New Roman"/>
          <w:spacing w:val="1"/>
          <w:w w:val="90"/>
        </w:rPr>
        <w:t>р</w:t>
      </w:r>
      <w:r w:rsidR="00DC76BB" w:rsidRPr="00DA1214">
        <w:rPr>
          <w:rFonts w:ascii="Times New Roman" w:hAnsi="Times New Roman" w:cs="Times New Roman"/>
          <w:spacing w:val="-2"/>
          <w:w w:val="90"/>
        </w:rPr>
        <w:t>и</w:t>
      </w:r>
      <w:r w:rsidR="00DC76BB" w:rsidRPr="00DA1214">
        <w:rPr>
          <w:rFonts w:ascii="Times New Roman" w:hAnsi="Times New Roman" w:cs="Times New Roman"/>
          <w:spacing w:val="1"/>
          <w:w w:val="90"/>
        </w:rPr>
        <w:t>о</w:t>
      </w:r>
      <w:r w:rsidR="00DC76BB"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left="220"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lastRenderedPageBreak/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сх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гает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иал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м.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мес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="00EC722F">
        <w:rPr>
          <w:rFonts w:ascii="Times New Roman" w:hAnsi="Times New Roman" w:cs="Times New Roman"/>
          <w:spacing w:val="-4"/>
          <w:w w:val="90"/>
        </w:rPr>
        <w:t>обучающимися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E06CC9" w:rsidRDefault="00DA1214">
      <w:pPr>
        <w:pStyle w:val="a3"/>
        <w:kinsoku w:val="0"/>
        <w:overflowPunct w:val="0"/>
        <w:spacing w:before="3"/>
        <w:ind w:left="928"/>
        <w:rPr>
          <w:rFonts w:ascii="Times New Roman" w:hAnsi="Times New Roman" w:cs="Times New Roman"/>
          <w:sz w:val="32"/>
          <w:szCs w:val="32"/>
        </w:rPr>
      </w:pP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П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им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р</w:t>
      </w:r>
      <w:r w:rsidRPr="00E06CC9">
        <w:rPr>
          <w:rFonts w:ascii="Times New Roman" w:hAnsi="Times New Roman" w:cs="Times New Roman"/>
          <w:spacing w:val="-41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б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ли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цы</w:t>
      </w:r>
      <w:r w:rsidRPr="00E06CC9">
        <w:rPr>
          <w:rFonts w:ascii="Times New Roman" w:hAnsi="Times New Roman" w:cs="Times New Roman"/>
          <w:spacing w:val="-41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по</w:t>
      </w:r>
      <w:r w:rsidRPr="00E06CC9">
        <w:rPr>
          <w:rFonts w:ascii="Times New Roman" w:hAnsi="Times New Roman" w:cs="Times New Roman"/>
          <w:spacing w:val="-42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б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г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ф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ии</w:t>
      </w:r>
      <w:r w:rsidRPr="00E06CC9">
        <w:rPr>
          <w:rFonts w:ascii="Times New Roman" w:hAnsi="Times New Roman" w:cs="Times New Roman"/>
          <w:spacing w:val="-40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П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.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.Ч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й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к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в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к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г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о</w:t>
      </w:r>
    </w:p>
    <w:p w:rsidR="00DA1214" w:rsidRPr="00DA1214" w:rsidRDefault="00DA1214">
      <w:pPr>
        <w:kinsoku w:val="0"/>
        <w:overflowPunct w:val="0"/>
        <w:spacing w:before="6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1987"/>
        <w:gridCol w:w="2208"/>
        <w:gridCol w:w="1476"/>
        <w:gridCol w:w="1872"/>
      </w:tblGrid>
      <w:tr w:rsidR="00DA1214" w:rsidRPr="00327539">
        <w:trPr>
          <w:trHeight w:hRule="exact" w:val="61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жи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ни</w:t>
            </w:r>
          </w:p>
        </w:tc>
      </w:tr>
      <w:tr w:rsidR="00DA1214" w:rsidRPr="00327539">
        <w:trPr>
          <w:trHeight w:hRule="exact"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84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0</w:t>
            </w:r>
            <w:r w:rsidRPr="00327539">
              <w:rPr>
                <w:rFonts w:eastAsiaTheme="minorEastAsia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18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5</w:t>
            </w:r>
            <w:r w:rsidRPr="0032753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85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0</w:t>
            </w:r>
            <w:r w:rsidRPr="00327539">
              <w:rPr>
                <w:rFonts w:eastAsiaTheme="minorEastAsia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18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6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86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6</w:t>
            </w:r>
            <w:r w:rsidRPr="00327539">
              <w:rPr>
                <w:rFonts w:eastAsiaTheme="minorEastAsia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18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7</w:t>
            </w:r>
            <w:r w:rsidRPr="0032753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87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7</w:t>
            </w:r>
            <w:r w:rsidRPr="00327539">
              <w:rPr>
                <w:rFonts w:eastAsiaTheme="minorEastAsia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18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8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88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5</w:t>
            </w:r>
            <w:r w:rsidRPr="00327539">
              <w:rPr>
                <w:rFonts w:eastAsiaTheme="minorEastAsia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18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9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DA1214" w:rsidRPr="00327539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2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ния</w:t>
            </w:r>
          </w:p>
        </w:tc>
      </w:tr>
      <w:tr w:rsidR="00DA1214" w:rsidRPr="00327539">
        <w:trPr>
          <w:trHeight w:hRule="exact" w:val="97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тк</w:t>
            </w:r>
            <w:r w:rsidRPr="00327539">
              <w:rPr>
                <w:rFonts w:eastAsiaTheme="minorEastAsia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z w:val="28"/>
                <w:szCs w:val="28"/>
              </w:rPr>
              <w:t>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рб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Ев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па,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од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z w:val="28"/>
                <w:szCs w:val="28"/>
              </w:rPr>
              <w:t>ин</w:t>
            </w:r>
          </w:p>
        </w:tc>
      </w:tr>
      <w:tr w:rsidR="00DA1214" w:rsidRPr="00327539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eastAsiaTheme="minorEastAsia"/>
                <w:sz w:val="32"/>
                <w:szCs w:val="32"/>
              </w:rPr>
            </w:pPr>
            <w:r w:rsidRPr="00327539">
              <w:rPr>
                <w:rFonts w:eastAsiaTheme="minorEastAsia"/>
                <w:spacing w:val="-2"/>
                <w:w w:val="90"/>
                <w:sz w:val="32"/>
                <w:szCs w:val="32"/>
              </w:rPr>
              <w:t>П</w:t>
            </w:r>
            <w:r w:rsidRPr="00327539">
              <w:rPr>
                <w:rFonts w:eastAsiaTheme="minorEastAsia"/>
                <w:w w:val="90"/>
                <w:sz w:val="32"/>
                <w:szCs w:val="32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32"/>
                <w:szCs w:val="32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32"/>
                <w:szCs w:val="32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32"/>
                <w:szCs w:val="32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32"/>
                <w:szCs w:val="32"/>
              </w:rPr>
              <w:t>д</w:t>
            </w:r>
            <w:r w:rsidRPr="00327539">
              <w:rPr>
                <w:rFonts w:eastAsiaTheme="minorEastAsia"/>
                <w:w w:val="90"/>
                <w:sz w:val="32"/>
                <w:szCs w:val="32"/>
              </w:rPr>
              <w:t>ы</w:t>
            </w:r>
            <w:r w:rsidRPr="00327539">
              <w:rPr>
                <w:rFonts w:eastAsiaTheme="minorEastAsia"/>
                <w:spacing w:val="7"/>
                <w:w w:val="90"/>
                <w:sz w:val="32"/>
                <w:szCs w:val="32"/>
              </w:rPr>
              <w:t xml:space="preserve"> </w:t>
            </w:r>
            <w:r w:rsidRPr="00327539">
              <w:rPr>
                <w:rFonts w:eastAsiaTheme="minorEastAsia"/>
                <w:w w:val="90"/>
                <w:sz w:val="32"/>
                <w:szCs w:val="32"/>
              </w:rPr>
              <w:t>в</w:t>
            </w:r>
            <w:r w:rsidRPr="00327539">
              <w:rPr>
                <w:rFonts w:eastAsiaTheme="minorEastAsia"/>
                <w:spacing w:val="6"/>
                <w:w w:val="90"/>
                <w:sz w:val="32"/>
                <w:szCs w:val="32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32"/>
                <w:szCs w:val="32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32"/>
                <w:szCs w:val="32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32"/>
                <w:szCs w:val="32"/>
              </w:rPr>
              <w:t>о</w:t>
            </w:r>
            <w:r w:rsidRPr="00327539">
              <w:rPr>
                <w:rFonts w:eastAsiaTheme="minorEastAsia"/>
                <w:w w:val="90"/>
                <w:sz w:val="32"/>
                <w:szCs w:val="32"/>
              </w:rPr>
              <w:t>г</w:t>
            </w:r>
            <w:r w:rsidRPr="00327539">
              <w:rPr>
                <w:rFonts w:eastAsiaTheme="minorEastAsia"/>
                <w:spacing w:val="-2"/>
                <w:w w:val="90"/>
                <w:sz w:val="32"/>
                <w:szCs w:val="32"/>
              </w:rPr>
              <w:t>р</w:t>
            </w:r>
            <w:r w:rsidRPr="00327539">
              <w:rPr>
                <w:rFonts w:eastAsiaTheme="minorEastAsia"/>
                <w:w w:val="90"/>
                <w:sz w:val="32"/>
                <w:szCs w:val="32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32"/>
                <w:szCs w:val="32"/>
              </w:rPr>
              <w:t>ф</w:t>
            </w:r>
            <w:r w:rsidRPr="00327539">
              <w:rPr>
                <w:rFonts w:eastAsiaTheme="minorEastAsia"/>
                <w:w w:val="90"/>
                <w:sz w:val="32"/>
                <w:szCs w:val="32"/>
              </w:rPr>
              <w:t>ии</w:t>
            </w:r>
          </w:p>
        </w:tc>
      </w:tr>
      <w:tr w:rsidR="00DA1214" w:rsidRPr="00327539">
        <w:trPr>
          <w:trHeight w:hRule="exact" w:val="339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Де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1746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чение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в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60" w:lineRule="auto"/>
              <w:ind w:left="102" w:right="98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щ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8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1962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8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8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8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ab/>
              <w:t>в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101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ии.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кая,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ея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ь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3085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кая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1760"/>
                <w:tab w:val="left" w:pos="2948"/>
              </w:tabs>
              <w:kinsoku w:val="0"/>
              <w:overflowPunct w:val="0"/>
              <w:spacing w:line="359" w:lineRule="auto"/>
              <w:ind w:left="102" w:right="10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ея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нц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ные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о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ии, </w:t>
            </w:r>
            <w:r w:rsidRPr="00327539">
              <w:rPr>
                <w:rFonts w:eastAsiaTheme="minorEastAsia"/>
                <w:spacing w:val="4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ам </w:t>
            </w:r>
            <w:r w:rsidRPr="00327539">
              <w:rPr>
                <w:rFonts w:eastAsiaTheme="minorEastAsia"/>
                <w:spacing w:val="3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Ев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3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6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 w:line="359" w:lineRule="auto"/>
        <w:ind w:left="220" w:right="10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акая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нем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left="220" w:right="102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ние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4"/>
          <w:w w:val="95"/>
        </w:rPr>
        <w:t>ву</w:t>
      </w:r>
      <w:r w:rsidRPr="00DA1214">
        <w:rPr>
          <w:rFonts w:ascii="Times New Roman" w:hAnsi="Times New Roman" w:cs="Times New Roman"/>
          <w:w w:val="95"/>
        </w:rPr>
        <w:t>ча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ей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по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ам,</w:t>
      </w:r>
      <w:r w:rsidRPr="00DA1214">
        <w:rPr>
          <w:rFonts w:ascii="Times New Roman" w:hAnsi="Times New Roman" w:cs="Times New Roman"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ани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зы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но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кас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ся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т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ми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ми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1"/>
          <w:w w:val="95"/>
        </w:rPr>
        <w:t>ния</w:t>
      </w:r>
      <w:r w:rsidRPr="00DA1214">
        <w:rPr>
          <w:rFonts w:ascii="Times New Roman" w:hAnsi="Times New Roman" w:cs="Times New Roman"/>
          <w:b/>
          <w:bCs/>
          <w:w w:val="95"/>
        </w:rPr>
        <w:t>.</w:t>
      </w:r>
      <w:r w:rsidRPr="00DA1214">
        <w:rPr>
          <w:rFonts w:ascii="Times New Roman" w:hAnsi="Times New Roman" w:cs="Times New Roman"/>
          <w:b/>
          <w:bCs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ним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жн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акже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 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ез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кс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бо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екс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ир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мен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е  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с 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 xml:space="preserve">м 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ем  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 xml:space="preserve">о  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 xml:space="preserve">м 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о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left="220" w:right="102" w:firstLine="708"/>
        <w:jc w:val="both"/>
        <w:rPr>
          <w:rFonts w:ascii="Times New Roman" w:hAnsi="Times New Roman" w:cs="Times New Roman"/>
        </w:rPr>
        <w:sectPr w:rsidR="00DA1214" w:rsidRPr="00DA1214">
          <w:headerReference w:type="default" r:id="rId50"/>
          <w:pgSz w:w="11900" w:h="16840"/>
          <w:pgMar w:top="940" w:right="880" w:bottom="280" w:left="1580" w:header="748" w:footer="0" w:gutter="0"/>
          <w:pgNumType w:start="67"/>
          <w:cols w:space="720" w:equalWidth="0">
            <w:col w:w="94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9" w:lineRule="auto"/>
        <w:ind w:right="101"/>
        <w:jc w:val="both"/>
        <w:rPr>
          <w:rFonts w:ascii="Times New Roman" w:hAnsi="Times New Roman" w:cs="Times New Roman"/>
          <w:color w:val="000000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пень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="00956ECB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956ECB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екст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ыка,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нее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цах 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="00947555">
        <w:rPr>
          <w:rFonts w:ascii="Times New Roman" w:hAnsi="Times New Roman" w:cs="Times New Roman"/>
          <w:color w:val="00B04F"/>
          <w:w w:val="90"/>
        </w:rPr>
        <w:t>с</w:t>
      </w:r>
      <w:r w:rsidRPr="00DA1214">
        <w:rPr>
          <w:rFonts w:ascii="Times New Roman" w:hAnsi="Times New Roman" w:cs="Times New Roman"/>
          <w:color w:val="00B04F"/>
          <w:w w:val="88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па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й</w:t>
      </w:r>
      <w:r w:rsidRPr="00DA1214">
        <w:rPr>
          <w:rFonts w:ascii="Times New Roman" w:hAnsi="Times New Roman" w:cs="Times New Roman"/>
          <w:color w:val="000000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п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д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w w:val="90"/>
        </w:rPr>
        <w:t>агае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с</w:t>
      </w:r>
      <w:r w:rsidRPr="00DA1214">
        <w:rPr>
          <w:rFonts w:ascii="Times New Roman" w:hAnsi="Times New Roman" w:cs="Times New Roman"/>
          <w:color w:val="000000"/>
          <w:w w:val="90"/>
        </w:rPr>
        <w:t>я</w:t>
      </w:r>
      <w:r w:rsidRPr="00DA1214">
        <w:rPr>
          <w:rFonts w:ascii="Times New Roman" w:hAnsi="Times New Roman" w:cs="Times New Roman"/>
          <w:color w:val="000000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ш</w:t>
      </w:r>
      <w:r w:rsidRPr="00DA1214">
        <w:rPr>
          <w:rFonts w:ascii="Times New Roman" w:hAnsi="Times New Roman" w:cs="Times New Roman"/>
          <w:color w:val="000000"/>
          <w:w w:val="90"/>
        </w:rPr>
        <w:t>их</w:t>
      </w:r>
      <w:r w:rsidRPr="00DA1214">
        <w:rPr>
          <w:rFonts w:ascii="Times New Roman" w:hAnsi="Times New Roman" w:cs="Times New Roman"/>
          <w:color w:val="000000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к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с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DA1214">
        <w:rPr>
          <w:rFonts w:ascii="Times New Roman" w:hAnsi="Times New Roman" w:cs="Times New Roman"/>
          <w:color w:val="000000"/>
          <w:w w:val="90"/>
        </w:rPr>
        <w:t>х</w:t>
      </w:r>
      <w:r w:rsidRPr="00DA1214">
        <w:rPr>
          <w:rFonts w:ascii="Times New Roman" w:hAnsi="Times New Roman" w:cs="Times New Roman"/>
          <w:color w:val="000000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до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лжн</w:t>
      </w:r>
      <w:r w:rsidRPr="00DA1214">
        <w:rPr>
          <w:rFonts w:ascii="Times New Roman" w:hAnsi="Times New Roman" w:cs="Times New Roman"/>
          <w:color w:val="000000"/>
          <w:w w:val="90"/>
        </w:rPr>
        <w:t xml:space="preserve">о </w:t>
      </w:r>
      <w:r w:rsidRPr="00DA1214">
        <w:rPr>
          <w:rFonts w:ascii="Times New Roman" w:hAnsi="Times New Roman" w:cs="Times New Roman"/>
          <w:color w:val="000000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си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ь</w:t>
      </w:r>
      <w:r w:rsidRPr="00DA1214">
        <w:rPr>
          <w:rFonts w:ascii="Times New Roman" w:hAnsi="Times New Roman" w:cs="Times New Roman"/>
          <w:color w:val="000000"/>
          <w:w w:val="87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ы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б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чн</w:t>
      </w:r>
      <w:r w:rsidRPr="00DA1214">
        <w:rPr>
          <w:rFonts w:ascii="Times New Roman" w:hAnsi="Times New Roman" w:cs="Times New Roman"/>
          <w:color w:val="000000"/>
          <w:w w:val="90"/>
        </w:rPr>
        <w:t>ый</w:t>
      </w:r>
      <w:r w:rsidRPr="00DA1214">
        <w:rPr>
          <w:rFonts w:ascii="Times New Roman" w:hAnsi="Times New Roman" w:cs="Times New Roman"/>
          <w:color w:val="000000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х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DA1214">
        <w:rPr>
          <w:rFonts w:ascii="Times New Roman" w:hAnsi="Times New Roman" w:cs="Times New Roman"/>
          <w:color w:val="000000"/>
          <w:w w:val="90"/>
        </w:rPr>
        <w:t>к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ер.</w:t>
      </w:r>
      <w:r w:rsidRPr="00DA1214">
        <w:rPr>
          <w:rFonts w:ascii="Times New Roman" w:hAnsi="Times New Roman" w:cs="Times New Roman"/>
          <w:color w:val="000000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ед</w:t>
      </w:r>
      <w:r w:rsidRPr="00DA1214">
        <w:rPr>
          <w:rFonts w:ascii="Times New Roman" w:hAnsi="Times New Roman" w:cs="Times New Roman"/>
          <w:color w:val="000000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DA1214">
        <w:rPr>
          <w:rFonts w:ascii="Times New Roman" w:hAnsi="Times New Roman" w:cs="Times New Roman"/>
          <w:color w:val="000000"/>
          <w:w w:val="90"/>
        </w:rPr>
        <w:t>ча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м</w:t>
      </w:r>
      <w:r w:rsidRPr="00DA1214">
        <w:rPr>
          <w:rFonts w:ascii="Times New Roman" w:hAnsi="Times New Roman" w:cs="Times New Roman"/>
          <w:color w:val="000000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пр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ш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ан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и</w:t>
      </w:r>
      <w:r w:rsidRPr="00DA1214">
        <w:rPr>
          <w:rFonts w:ascii="Times New Roman" w:hAnsi="Times New Roman" w:cs="Times New Roman"/>
          <w:color w:val="000000"/>
          <w:w w:val="90"/>
        </w:rPr>
        <w:t>я</w:t>
      </w:r>
      <w:r w:rsidRPr="00DA1214">
        <w:rPr>
          <w:rFonts w:ascii="Times New Roman" w:hAnsi="Times New Roman" w:cs="Times New Roman"/>
          <w:color w:val="000000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ю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бо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г</w:t>
      </w:r>
      <w:r w:rsidRPr="00DA1214">
        <w:rPr>
          <w:rFonts w:ascii="Times New Roman" w:hAnsi="Times New Roman" w:cs="Times New Roman"/>
          <w:color w:val="000000"/>
          <w:w w:val="90"/>
        </w:rPr>
        <w:t>о п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з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е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и</w:t>
      </w:r>
      <w:r w:rsidRPr="00DA1214">
        <w:rPr>
          <w:rFonts w:ascii="Times New Roman" w:hAnsi="Times New Roman" w:cs="Times New Roman"/>
          <w:color w:val="000000"/>
          <w:w w:val="90"/>
        </w:rPr>
        <w:t>я</w:t>
      </w:r>
      <w:r w:rsidRPr="00DA1214">
        <w:rPr>
          <w:rFonts w:ascii="Times New Roman" w:hAnsi="Times New Roman" w:cs="Times New Roman"/>
          <w:color w:val="000000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п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по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w w:val="90"/>
        </w:rPr>
        <w:t>ю</w:t>
      </w:r>
      <w:r w:rsidRPr="00DA1214">
        <w:rPr>
          <w:rFonts w:ascii="Times New Roman" w:hAnsi="Times New Roman" w:cs="Times New Roman"/>
          <w:color w:val="000000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w w:val="90"/>
        </w:rPr>
        <w:t>ет</w:t>
      </w:r>
      <w:r w:rsidRPr="00DA1214">
        <w:rPr>
          <w:rFonts w:ascii="Times New Roman" w:hAnsi="Times New Roman" w:cs="Times New Roman"/>
          <w:color w:val="000000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б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ъ</w:t>
      </w:r>
      <w:r w:rsidRPr="00DA1214">
        <w:rPr>
          <w:rFonts w:ascii="Times New Roman" w:hAnsi="Times New Roman" w:cs="Times New Roman"/>
          <w:color w:val="000000"/>
          <w:w w:val="90"/>
        </w:rPr>
        <w:t>яс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н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ь</w:t>
      </w:r>
      <w:r w:rsidRPr="00DA1214">
        <w:rPr>
          <w:rFonts w:ascii="Times New Roman" w:hAnsi="Times New Roman" w:cs="Times New Roman"/>
          <w:color w:val="000000"/>
          <w:w w:val="90"/>
        </w:rPr>
        <w:t>,</w:t>
      </w:r>
      <w:r w:rsidRPr="00DA1214">
        <w:rPr>
          <w:rFonts w:ascii="Times New Roman" w:hAnsi="Times New Roman" w:cs="Times New Roman"/>
          <w:color w:val="000000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н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ч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5"/>
          <w:w w:val="90"/>
        </w:rPr>
        <w:t>л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w w:val="90"/>
        </w:rPr>
        <w:t>ет</w:t>
      </w:r>
      <w:r w:rsidRPr="00DA1214">
        <w:rPr>
          <w:rFonts w:ascii="Times New Roman" w:hAnsi="Times New Roman" w:cs="Times New Roman"/>
          <w:color w:val="000000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б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ь</w:t>
      </w:r>
      <w:r w:rsidRPr="00DA1214">
        <w:rPr>
          <w:rFonts w:ascii="Times New Roman" w:hAnsi="Times New Roman" w:cs="Times New Roman"/>
          <w:color w:val="000000"/>
          <w:w w:val="87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ним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н</w:t>
      </w:r>
      <w:r w:rsidRPr="00DA1214">
        <w:rPr>
          <w:rFonts w:ascii="Times New Roman" w:hAnsi="Times New Roman" w:cs="Times New Roman"/>
          <w:color w:val="000000"/>
          <w:w w:val="90"/>
        </w:rPr>
        <w:t>ие,</w:t>
      </w:r>
      <w:r w:rsidRPr="00DA1214">
        <w:rPr>
          <w:rFonts w:ascii="Times New Roman" w:hAnsi="Times New Roman" w:cs="Times New Roman"/>
          <w:color w:val="000000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м</w:t>
      </w:r>
      <w:r w:rsidRPr="00DA1214">
        <w:rPr>
          <w:rFonts w:ascii="Times New Roman" w:hAnsi="Times New Roman" w:cs="Times New Roman"/>
          <w:color w:val="000000"/>
          <w:w w:val="90"/>
        </w:rPr>
        <w:t>я</w:t>
      </w:r>
      <w:r w:rsidRPr="00DA1214">
        <w:rPr>
          <w:rFonts w:ascii="Times New Roman" w:hAnsi="Times New Roman" w:cs="Times New Roman"/>
          <w:color w:val="000000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пр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ш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ан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и</w:t>
      </w:r>
      <w:r w:rsidRPr="00DA1214">
        <w:rPr>
          <w:rFonts w:ascii="Times New Roman" w:hAnsi="Times New Roman" w:cs="Times New Roman"/>
          <w:color w:val="000000"/>
          <w:w w:val="90"/>
        </w:rPr>
        <w:t>я</w:t>
      </w:r>
      <w:r w:rsidRPr="00DA1214">
        <w:rPr>
          <w:rFonts w:ascii="Times New Roman" w:hAnsi="Times New Roman" w:cs="Times New Roman"/>
          <w:color w:val="000000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по</w:t>
      </w:r>
      <w:r w:rsidRPr="00DA1214">
        <w:rPr>
          <w:rFonts w:ascii="Times New Roman" w:hAnsi="Times New Roman" w:cs="Times New Roman"/>
          <w:color w:val="000000"/>
          <w:w w:val="90"/>
        </w:rPr>
        <w:t>м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га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ь</w:t>
      </w:r>
      <w:r w:rsidRPr="00DA1214">
        <w:rPr>
          <w:rFonts w:ascii="Times New Roman" w:hAnsi="Times New Roman" w:cs="Times New Roman"/>
          <w:color w:val="000000"/>
          <w:spacing w:val="11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обучающимся</w:t>
      </w:r>
      <w:r w:rsidRPr="00DA1214">
        <w:rPr>
          <w:rFonts w:ascii="Times New Roman" w:hAnsi="Times New Roman" w:cs="Times New Roman"/>
          <w:color w:val="000000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5"/>
          <w:w w:val="90"/>
        </w:rPr>
        <w:t>л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ь</w:t>
      </w:r>
      <w:r w:rsidRPr="00DA1214">
        <w:rPr>
          <w:rFonts w:ascii="Times New Roman" w:hAnsi="Times New Roman" w:cs="Times New Roman"/>
          <w:color w:val="000000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</w:t>
      </w:r>
      <w:r w:rsidRPr="00DA1214">
        <w:rPr>
          <w:rFonts w:ascii="Times New Roman" w:hAnsi="Times New Roman" w:cs="Times New Roman"/>
          <w:color w:val="000000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ам.</w:t>
      </w:r>
      <w:r w:rsidRPr="00DA1214">
        <w:rPr>
          <w:rFonts w:ascii="Times New Roman" w:hAnsi="Times New Roman" w:cs="Times New Roman"/>
          <w:color w:val="00000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акая</w:t>
      </w:r>
      <w:r w:rsidRPr="00DA1214">
        <w:rPr>
          <w:rFonts w:ascii="Times New Roman" w:hAnsi="Times New Roman" w:cs="Times New Roman"/>
          <w:color w:val="000000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с</w:t>
      </w:r>
      <w:r w:rsidRPr="00DA1214">
        <w:rPr>
          <w:rFonts w:ascii="Times New Roman" w:hAnsi="Times New Roman" w:cs="Times New Roman"/>
          <w:color w:val="000000"/>
          <w:w w:val="90"/>
        </w:rPr>
        <w:t>ис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ема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ич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ес</w:t>
      </w:r>
      <w:r w:rsidRPr="00DA1214">
        <w:rPr>
          <w:rFonts w:ascii="Times New Roman" w:hAnsi="Times New Roman" w:cs="Times New Roman"/>
          <w:color w:val="000000"/>
          <w:w w:val="90"/>
        </w:rPr>
        <w:t>кая</w:t>
      </w:r>
      <w:r w:rsidRPr="00DA1214">
        <w:rPr>
          <w:rFonts w:ascii="Times New Roman" w:hAnsi="Times New Roman" w:cs="Times New Roman"/>
          <w:color w:val="000000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б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с</w:t>
      </w:r>
      <w:r w:rsidRPr="00DA1214">
        <w:rPr>
          <w:rFonts w:ascii="Times New Roman" w:hAnsi="Times New Roman" w:cs="Times New Roman"/>
          <w:color w:val="000000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м</w:t>
      </w:r>
      <w:r w:rsidRPr="00DA1214">
        <w:rPr>
          <w:rFonts w:ascii="Times New Roman" w:hAnsi="Times New Roman" w:cs="Times New Roman"/>
          <w:color w:val="000000"/>
          <w:w w:val="90"/>
        </w:rPr>
        <w:t>енем</w:t>
      </w:r>
      <w:r w:rsidRPr="00DA1214">
        <w:rPr>
          <w:rFonts w:ascii="Times New Roman" w:hAnsi="Times New Roman" w:cs="Times New Roman"/>
          <w:color w:val="000000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п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м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г</w:t>
      </w:r>
      <w:r w:rsidRPr="00DA1214">
        <w:rPr>
          <w:rFonts w:ascii="Times New Roman" w:hAnsi="Times New Roman" w:cs="Times New Roman"/>
          <w:color w:val="000000"/>
          <w:w w:val="90"/>
        </w:rPr>
        <w:t>ает</w:t>
      </w:r>
      <w:r w:rsidRPr="00DA1214">
        <w:rPr>
          <w:rFonts w:ascii="Times New Roman" w:hAnsi="Times New Roman" w:cs="Times New Roman"/>
          <w:color w:val="000000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ыр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б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ь</w:t>
      </w:r>
      <w:r w:rsidRPr="00DA1214">
        <w:rPr>
          <w:rFonts w:ascii="Times New Roman" w:hAnsi="Times New Roman" w:cs="Times New Roman"/>
          <w:color w:val="000000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й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к</w:t>
      </w:r>
      <w:r w:rsidRPr="00DA1214">
        <w:rPr>
          <w:rFonts w:ascii="Times New Roman" w:hAnsi="Times New Roman" w:cs="Times New Roman"/>
          <w:color w:val="000000"/>
          <w:w w:val="90"/>
        </w:rPr>
        <w:t>ие</w:t>
      </w:r>
      <w:r w:rsidRPr="00DA1214">
        <w:rPr>
          <w:rFonts w:ascii="Times New Roman" w:hAnsi="Times New Roman" w:cs="Times New Roman"/>
          <w:color w:val="000000"/>
          <w:w w:val="8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асс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ц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и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ы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я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з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меж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</w:t>
      </w:r>
      <w:r w:rsidRPr="00DA1214">
        <w:rPr>
          <w:rFonts w:ascii="Times New Roman" w:hAnsi="Times New Roman" w:cs="Times New Roman"/>
          <w:color w:val="000000"/>
          <w:w w:val="90"/>
        </w:rPr>
        <w:t>у</w:t>
      </w:r>
      <w:r w:rsidRPr="00DA1214">
        <w:rPr>
          <w:rFonts w:ascii="Times New Roman" w:hAnsi="Times New Roman" w:cs="Times New Roman"/>
          <w:color w:val="000000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з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w w:val="90"/>
        </w:rPr>
        <w:t>к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ы</w:t>
      </w:r>
      <w:r w:rsidRPr="00DA1214">
        <w:rPr>
          <w:rFonts w:ascii="Times New Roman" w:hAnsi="Times New Roman" w:cs="Times New Roman"/>
          <w:color w:val="000000"/>
          <w:w w:val="90"/>
        </w:rPr>
        <w:t>ми</w:t>
      </w:r>
      <w:r w:rsidRPr="00DA1214">
        <w:rPr>
          <w:rFonts w:ascii="Times New Roman" w:hAnsi="Times New Roman" w:cs="Times New Roman"/>
          <w:color w:val="000000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б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з</w:t>
      </w:r>
      <w:r w:rsidRPr="00DA1214">
        <w:rPr>
          <w:rFonts w:ascii="Times New Roman" w:hAnsi="Times New Roman" w:cs="Times New Roman"/>
          <w:color w:val="000000"/>
          <w:w w:val="90"/>
        </w:rPr>
        <w:t>ами</w:t>
      </w:r>
      <w:r w:rsidRPr="00DA1214">
        <w:rPr>
          <w:rFonts w:ascii="Times New Roman" w:hAnsi="Times New Roman" w:cs="Times New Roman"/>
          <w:color w:val="000000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тв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тв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ющ</w:t>
      </w:r>
      <w:r w:rsidRPr="00DA1214">
        <w:rPr>
          <w:rFonts w:ascii="Times New Roman" w:hAnsi="Times New Roman" w:cs="Times New Roman"/>
          <w:color w:val="000000"/>
          <w:w w:val="90"/>
        </w:rPr>
        <w:t>ей</w:t>
      </w:r>
      <w:r w:rsidRPr="00DA1214">
        <w:rPr>
          <w:rFonts w:ascii="Times New Roman" w:hAnsi="Times New Roman" w:cs="Times New Roman"/>
          <w:color w:val="000000"/>
          <w:w w:val="95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й</w:t>
      </w:r>
      <w:r w:rsidRPr="00DA1214">
        <w:rPr>
          <w:rFonts w:ascii="Times New Roman" w:hAnsi="Times New Roman" w:cs="Times New Roman"/>
          <w:color w:val="000000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з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DA1214">
        <w:rPr>
          <w:rFonts w:ascii="Times New Roman" w:hAnsi="Times New Roman" w:cs="Times New Roman"/>
          <w:color w:val="000000"/>
          <w:w w:val="90"/>
        </w:rPr>
        <w:t>пис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ь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ю</w:t>
      </w:r>
      <w:r w:rsidRPr="00DA1214">
        <w:rPr>
          <w:rFonts w:ascii="Times New Roman" w:hAnsi="Times New Roman" w:cs="Times New Roman"/>
          <w:color w:val="000000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ны,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 с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имеет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3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ко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="00EC722F" w:rsidRPr="00EC722F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ны</w:t>
      </w:r>
      <w:r w:rsidR="00956ECB" w:rsidRPr="00956ECB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956ECB">
        <w:rPr>
          <w:rFonts w:ascii="Times New Roman" w:hAnsi="Times New Roman" w:cs="Times New Roman"/>
          <w:color w:val="000000"/>
          <w:spacing w:val="-4"/>
          <w:w w:val="90"/>
        </w:rPr>
        <w:t>обучающиеся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3"/>
          <w:w w:val="90"/>
        </w:rPr>
        <w:t>ъ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гу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имо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="00EC722F" w:rsidRPr="00EC722F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сс</w:t>
      </w:r>
      <w:r w:rsidRPr="00DA1214">
        <w:rPr>
          <w:rFonts w:ascii="Times New Roman" w:hAnsi="Times New Roman" w:cs="Times New Roman"/>
          <w:w w:val="90"/>
        </w:rPr>
        <w:t>каз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б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зъ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ач,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ия).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51"/>
          <w:pgSz w:w="11900" w:h="16840"/>
          <w:pgMar w:top="940" w:right="880" w:bottom="280" w:left="1680" w:header="748" w:footer="0" w:gutter="0"/>
          <w:pgNumType w:start="68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lastRenderedPageBreak/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ник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обучающиеся</w:t>
      </w:r>
      <w:r w:rsidR="00EC722F"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цию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й).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нику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(на</w:t>
      </w:r>
      <w:r w:rsidRPr="00DA1214">
        <w:rPr>
          <w:rFonts w:ascii="Times New Roman" w:hAnsi="Times New Roman" w:cs="Times New Roman"/>
          <w:spacing w:val="-2"/>
          <w:w w:val="90"/>
        </w:rPr>
        <w:t>при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я). 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ик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жен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макс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о 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ия.</w:t>
      </w:r>
    </w:p>
    <w:p w:rsidR="00DA1214" w:rsidRPr="00DA1214" w:rsidRDefault="00DA1214">
      <w:pPr>
        <w:pStyle w:val="a3"/>
        <w:kinsoku w:val="0"/>
        <w:overflowPunct w:val="0"/>
        <w:spacing w:before="10"/>
        <w:ind w:left="20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4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ци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ци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то</w:t>
      </w:r>
      <w:r w:rsidRPr="00DA1214">
        <w:rPr>
          <w:rFonts w:ascii="Times New Roman" w:hAnsi="Times New Roman" w:cs="Times New Roman"/>
          <w:spacing w:val="-6"/>
          <w:w w:val="95"/>
        </w:rPr>
        <w:t>я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-5"/>
          <w:w w:val="95"/>
        </w:rPr>
        <w:t>о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ющ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ся</w:t>
      </w:r>
      <w:r w:rsidR="00947555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ги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ассе.</w:t>
      </w:r>
      <w:r w:rsidR="00956ECB">
        <w:rPr>
          <w:rFonts w:ascii="Times New Roman" w:hAnsi="Times New Roman" w:cs="Times New Roman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Обучающимся</w:t>
      </w:r>
      <w:r w:rsidR="00EC722F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еча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т.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ясни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жно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неа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ная)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ка.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6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х),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чаемы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52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DA1214" w:rsidRPr="00E06CC9" w:rsidRDefault="00DA1214">
      <w:pPr>
        <w:kinsoku w:val="0"/>
        <w:overflowPunct w:val="0"/>
        <w:spacing w:before="40"/>
        <w:ind w:left="1032"/>
        <w:rPr>
          <w:sz w:val="32"/>
          <w:szCs w:val="32"/>
        </w:rPr>
      </w:pPr>
      <w:r w:rsidRPr="00DA1214">
        <w:rPr>
          <w:b/>
          <w:bCs/>
          <w:w w:val="95"/>
          <w:sz w:val="28"/>
          <w:szCs w:val="28"/>
          <w:u w:val="thick"/>
        </w:rPr>
        <w:lastRenderedPageBreak/>
        <w:t xml:space="preserve">VIII.  </w:t>
      </w:r>
      <w:r w:rsidRPr="00DA1214">
        <w:rPr>
          <w:b/>
          <w:bCs/>
          <w:spacing w:val="31"/>
          <w:w w:val="95"/>
          <w:sz w:val="28"/>
          <w:szCs w:val="28"/>
          <w:u w:val="thick"/>
        </w:rPr>
        <w:t xml:space="preserve"> </w:t>
      </w:r>
      <w:r w:rsidRPr="00E06CC9">
        <w:rPr>
          <w:spacing w:val="-1"/>
          <w:w w:val="95"/>
          <w:sz w:val="32"/>
          <w:szCs w:val="32"/>
          <w:u w:val="thick"/>
        </w:rPr>
        <w:t>С</w:t>
      </w:r>
      <w:r w:rsidRPr="00E06CC9">
        <w:rPr>
          <w:w w:val="95"/>
          <w:sz w:val="32"/>
          <w:szCs w:val="32"/>
          <w:u w:val="thick"/>
        </w:rPr>
        <w:t>пис</w:t>
      </w:r>
      <w:r w:rsidRPr="00E06CC9">
        <w:rPr>
          <w:spacing w:val="1"/>
          <w:w w:val="95"/>
          <w:sz w:val="32"/>
          <w:szCs w:val="32"/>
          <w:u w:val="thick"/>
        </w:rPr>
        <w:t>о</w:t>
      </w:r>
      <w:r w:rsidRPr="00E06CC9">
        <w:rPr>
          <w:w w:val="95"/>
          <w:sz w:val="32"/>
          <w:szCs w:val="32"/>
          <w:u w:val="thick"/>
        </w:rPr>
        <w:t>к</w:t>
      </w:r>
      <w:r w:rsidR="00E06CC9" w:rsidRPr="00E06CC9">
        <w:rPr>
          <w:w w:val="95"/>
          <w:sz w:val="32"/>
          <w:szCs w:val="32"/>
          <w:u w:val="thick"/>
        </w:rPr>
        <w:t xml:space="preserve"> </w:t>
      </w:r>
      <w:r w:rsidRPr="00E06CC9">
        <w:rPr>
          <w:w w:val="95"/>
          <w:sz w:val="32"/>
          <w:szCs w:val="32"/>
          <w:u w:val="thick"/>
        </w:rPr>
        <w:t>уч</w:t>
      </w:r>
      <w:r w:rsidRPr="00E06CC9">
        <w:rPr>
          <w:spacing w:val="2"/>
          <w:w w:val="95"/>
          <w:sz w:val="32"/>
          <w:szCs w:val="32"/>
          <w:u w:val="thick"/>
        </w:rPr>
        <w:t>е</w:t>
      </w:r>
      <w:r w:rsidRPr="00E06CC9">
        <w:rPr>
          <w:spacing w:val="1"/>
          <w:w w:val="95"/>
          <w:sz w:val="32"/>
          <w:szCs w:val="32"/>
          <w:u w:val="thick"/>
        </w:rPr>
        <w:t>б</w:t>
      </w:r>
      <w:r w:rsidRPr="00E06CC9">
        <w:rPr>
          <w:w w:val="95"/>
          <w:sz w:val="32"/>
          <w:szCs w:val="32"/>
          <w:u w:val="thick"/>
        </w:rPr>
        <w:t>н</w:t>
      </w:r>
      <w:r w:rsidRPr="00E06CC9">
        <w:rPr>
          <w:spacing w:val="1"/>
          <w:w w:val="95"/>
          <w:sz w:val="32"/>
          <w:szCs w:val="32"/>
          <w:u w:val="thick"/>
        </w:rPr>
        <w:t>о</w:t>
      </w:r>
      <w:r w:rsidRPr="00E06CC9">
        <w:rPr>
          <w:w w:val="95"/>
          <w:sz w:val="32"/>
          <w:szCs w:val="32"/>
          <w:u w:val="thick"/>
        </w:rPr>
        <w:t>й</w:t>
      </w:r>
      <w:r w:rsidR="00E06CC9" w:rsidRPr="00E06CC9">
        <w:rPr>
          <w:w w:val="95"/>
          <w:sz w:val="32"/>
          <w:szCs w:val="32"/>
          <w:u w:val="thick"/>
        </w:rPr>
        <w:t xml:space="preserve"> </w:t>
      </w:r>
      <w:r w:rsidRPr="00E06CC9">
        <w:rPr>
          <w:w w:val="95"/>
          <w:sz w:val="32"/>
          <w:szCs w:val="32"/>
          <w:u w:val="thick"/>
        </w:rPr>
        <w:t>и</w:t>
      </w:r>
      <w:r w:rsidR="00E06CC9" w:rsidRPr="00E06CC9">
        <w:rPr>
          <w:w w:val="95"/>
          <w:sz w:val="32"/>
          <w:szCs w:val="32"/>
          <w:u w:val="thick"/>
        </w:rPr>
        <w:t xml:space="preserve"> </w:t>
      </w:r>
      <w:r w:rsidRPr="00E06CC9">
        <w:rPr>
          <w:w w:val="95"/>
          <w:sz w:val="32"/>
          <w:szCs w:val="32"/>
          <w:u w:val="thick"/>
        </w:rPr>
        <w:t>ме</w:t>
      </w:r>
      <w:r w:rsidRPr="00E06CC9">
        <w:rPr>
          <w:spacing w:val="-5"/>
          <w:w w:val="95"/>
          <w:sz w:val="32"/>
          <w:szCs w:val="32"/>
          <w:u w:val="thick"/>
        </w:rPr>
        <w:t>т</w:t>
      </w:r>
      <w:r w:rsidRPr="00E06CC9">
        <w:rPr>
          <w:spacing w:val="1"/>
          <w:w w:val="95"/>
          <w:sz w:val="32"/>
          <w:szCs w:val="32"/>
          <w:u w:val="thick"/>
        </w:rPr>
        <w:t>о</w:t>
      </w:r>
      <w:r w:rsidRPr="00E06CC9">
        <w:rPr>
          <w:spacing w:val="-2"/>
          <w:w w:val="95"/>
          <w:sz w:val="32"/>
          <w:szCs w:val="32"/>
          <w:u w:val="thick"/>
        </w:rPr>
        <w:t>д</w:t>
      </w:r>
      <w:r w:rsidRPr="00E06CC9">
        <w:rPr>
          <w:w w:val="95"/>
          <w:sz w:val="32"/>
          <w:szCs w:val="32"/>
          <w:u w:val="thick"/>
        </w:rPr>
        <w:t>ич</w:t>
      </w:r>
      <w:r w:rsidRPr="00E06CC9">
        <w:rPr>
          <w:spacing w:val="2"/>
          <w:w w:val="95"/>
          <w:sz w:val="32"/>
          <w:szCs w:val="32"/>
          <w:u w:val="thick"/>
        </w:rPr>
        <w:t>е</w:t>
      </w:r>
      <w:r w:rsidRPr="00E06CC9">
        <w:rPr>
          <w:w w:val="95"/>
          <w:sz w:val="32"/>
          <w:szCs w:val="32"/>
          <w:u w:val="thick"/>
        </w:rPr>
        <w:t>ск</w:t>
      </w:r>
      <w:r w:rsidRPr="00E06CC9">
        <w:rPr>
          <w:spacing w:val="1"/>
          <w:w w:val="95"/>
          <w:sz w:val="32"/>
          <w:szCs w:val="32"/>
          <w:u w:val="thick"/>
        </w:rPr>
        <w:t>о</w:t>
      </w:r>
      <w:r w:rsidRPr="00E06CC9">
        <w:rPr>
          <w:w w:val="95"/>
          <w:sz w:val="32"/>
          <w:szCs w:val="32"/>
          <w:u w:val="thick"/>
        </w:rPr>
        <w:t>й</w:t>
      </w:r>
      <w:r w:rsidR="00E06CC9" w:rsidRPr="00E06CC9">
        <w:rPr>
          <w:w w:val="95"/>
          <w:sz w:val="32"/>
          <w:szCs w:val="32"/>
          <w:u w:val="thick"/>
        </w:rPr>
        <w:t xml:space="preserve"> </w:t>
      </w:r>
      <w:r w:rsidRPr="00E06CC9">
        <w:rPr>
          <w:spacing w:val="1"/>
          <w:w w:val="95"/>
          <w:sz w:val="32"/>
          <w:szCs w:val="32"/>
          <w:u w:val="thick"/>
        </w:rPr>
        <w:t>л</w:t>
      </w:r>
      <w:r w:rsidRPr="00E06CC9">
        <w:rPr>
          <w:w w:val="95"/>
          <w:sz w:val="32"/>
          <w:szCs w:val="32"/>
          <w:u w:val="thick"/>
        </w:rPr>
        <w:t>и</w:t>
      </w:r>
      <w:r w:rsidRPr="00E06CC9">
        <w:rPr>
          <w:spacing w:val="-4"/>
          <w:w w:val="95"/>
          <w:sz w:val="32"/>
          <w:szCs w:val="32"/>
          <w:u w:val="thick"/>
        </w:rPr>
        <w:t>т</w:t>
      </w:r>
      <w:r w:rsidRPr="00E06CC9">
        <w:rPr>
          <w:w w:val="95"/>
          <w:sz w:val="32"/>
          <w:szCs w:val="32"/>
          <w:u w:val="thick"/>
        </w:rPr>
        <w:t>ер</w:t>
      </w:r>
      <w:r w:rsidRPr="00E06CC9">
        <w:rPr>
          <w:spacing w:val="3"/>
          <w:w w:val="95"/>
          <w:sz w:val="32"/>
          <w:szCs w:val="32"/>
          <w:u w:val="thick"/>
        </w:rPr>
        <w:t>а</w:t>
      </w:r>
      <w:r w:rsidRPr="00E06CC9">
        <w:rPr>
          <w:spacing w:val="-4"/>
          <w:w w:val="95"/>
          <w:sz w:val="32"/>
          <w:szCs w:val="32"/>
          <w:u w:val="thick"/>
        </w:rPr>
        <w:t>т</w:t>
      </w:r>
      <w:r w:rsidRPr="00E06CC9">
        <w:rPr>
          <w:w w:val="95"/>
          <w:sz w:val="32"/>
          <w:szCs w:val="32"/>
          <w:u w:val="thick"/>
        </w:rPr>
        <w:t>у</w:t>
      </w:r>
      <w:r w:rsidRPr="00E06CC9">
        <w:rPr>
          <w:spacing w:val="1"/>
          <w:w w:val="95"/>
          <w:sz w:val="32"/>
          <w:szCs w:val="32"/>
          <w:u w:val="thick"/>
        </w:rPr>
        <w:t>р</w:t>
      </w:r>
      <w:r w:rsidRPr="00E06CC9">
        <w:rPr>
          <w:w w:val="95"/>
          <w:sz w:val="32"/>
          <w:szCs w:val="32"/>
          <w:u w:val="thick"/>
        </w:rPr>
        <w:t>ы</w:t>
      </w:r>
    </w:p>
    <w:p w:rsidR="00DA1214" w:rsidRPr="00DA1214" w:rsidRDefault="00DA1214">
      <w:pPr>
        <w:kinsoku w:val="0"/>
        <w:overflowPunct w:val="0"/>
        <w:spacing w:before="4" w:line="180" w:lineRule="exact"/>
        <w:rPr>
          <w:sz w:val="28"/>
          <w:szCs w:val="28"/>
        </w:rPr>
      </w:pPr>
    </w:p>
    <w:p w:rsidR="00DA1214" w:rsidRPr="00DA1214" w:rsidRDefault="00DA1214" w:rsidP="00FB6F51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105"/>
          <w:u w:val="thick"/>
        </w:rPr>
        <w:t>Уче</w:t>
      </w:r>
      <w:r w:rsidRPr="00DA1214">
        <w:rPr>
          <w:rFonts w:ascii="Times New Roman" w:hAnsi="Times New Roman" w:cs="Times New Roman"/>
          <w:spacing w:val="1"/>
          <w:w w:val="105"/>
          <w:u w:val="thick"/>
        </w:rPr>
        <w:t>б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ник</w:t>
      </w:r>
      <w:r w:rsidRPr="00DA1214">
        <w:rPr>
          <w:rFonts w:ascii="Times New Roman" w:hAnsi="Times New Roman" w:cs="Times New Roman"/>
          <w:w w:val="105"/>
          <w:u w:val="thick"/>
        </w:rPr>
        <w:t>и</w:t>
      </w:r>
    </w:p>
    <w:p w:rsidR="00DA1214" w:rsidRPr="00DA1214" w:rsidRDefault="00DA1214" w:rsidP="00FB6F51">
      <w:pPr>
        <w:kinsoku w:val="0"/>
        <w:overflowPunct w:val="0"/>
        <w:spacing w:before="6"/>
        <w:rPr>
          <w:sz w:val="28"/>
          <w:szCs w:val="28"/>
        </w:rPr>
      </w:pPr>
    </w:p>
    <w:p w:rsidR="00DA1214" w:rsidRPr="00DA1214" w:rsidRDefault="00DA1214" w:rsidP="00FB6F51">
      <w:pPr>
        <w:pStyle w:val="a3"/>
        <w:kinsoku w:val="0"/>
        <w:overflowPunct w:val="0"/>
        <w:ind w:right="103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Ав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ека»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1"/>
          <w:w w:val="95"/>
        </w:rPr>
        <w:t xml:space="preserve"> д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ДМШ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(че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я).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20</w:t>
      </w:r>
      <w:r w:rsidRPr="00DA1214">
        <w:rPr>
          <w:rFonts w:ascii="Times New Roman" w:hAnsi="Times New Roman" w:cs="Times New Roman"/>
          <w:spacing w:val="-2"/>
          <w:w w:val="95"/>
        </w:rPr>
        <w:t>0</w:t>
      </w:r>
      <w:r w:rsidRPr="00DA1214">
        <w:rPr>
          <w:rFonts w:ascii="Times New Roman" w:hAnsi="Times New Roman" w:cs="Times New Roman"/>
          <w:w w:val="95"/>
        </w:rPr>
        <w:t>5</w:t>
      </w:r>
    </w:p>
    <w:p w:rsidR="00DA1214" w:rsidRPr="00DA1214" w:rsidRDefault="00DA1214" w:rsidP="00FB6F51">
      <w:pPr>
        <w:pStyle w:val="a3"/>
        <w:kinsoku w:val="0"/>
        <w:overflowPunct w:val="0"/>
        <w:spacing w:before="4"/>
        <w:ind w:right="102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нце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зы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еж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л</w:t>
      </w:r>
      <w:r w:rsidRPr="00DA1214">
        <w:rPr>
          <w:rFonts w:ascii="Times New Roman" w:hAnsi="Times New Roman" w:cs="Times New Roman"/>
          <w:spacing w:val="6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я)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М.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2"/>
          <w:w w:val="95"/>
        </w:rPr>
        <w:t>00</w:t>
      </w:r>
      <w:r w:rsidRPr="00DA1214">
        <w:rPr>
          <w:rFonts w:ascii="Times New Roman" w:hAnsi="Times New Roman" w:cs="Times New Roman"/>
          <w:w w:val="95"/>
        </w:rPr>
        <w:t>2</w:t>
      </w:r>
    </w:p>
    <w:p w:rsidR="00DA1214" w:rsidRPr="00DA1214" w:rsidRDefault="00DA1214" w:rsidP="00FB6F51">
      <w:pPr>
        <w:pStyle w:val="a3"/>
        <w:kinsoku w:val="0"/>
        <w:overflowPunct w:val="0"/>
        <w:spacing w:before="4"/>
        <w:ind w:right="102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2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сская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ДМШ.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я.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2"/>
          <w:w w:val="95"/>
        </w:rPr>
        <w:t>00</w:t>
      </w:r>
      <w:r w:rsidRPr="00DA1214">
        <w:rPr>
          <w:rFonts w:ascii="Times New Roman" w:hAnsi="Times New Roman" w:cs="Times New Roman"/>
          <w:w w:val="95"/>
        </w:rPr>
        <w:t>4</w:t>
      </w:r>
    </w:p>
    <w:p w:rsidR="00DA1214" w:rsidRPr="00DA1214" w:rsidRDefault="00DA1214" w:rsidP="00FB6F51">
      <w:pPr>
        <w:pStyle w:val="a3"/>
        <w:kinsoku w:val="0"/>
        <w:overflowPunct w:val="0"/>
        <w:spacing w:before="6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а.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л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л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20</w:t>
      </w:r>
      <w:r w:rsidRPr="00DA1214">
        <w:rPr>
          <w:rFonts w:ascii="Times New Roman" w:hAnsi="Times New Roman" w:cs="Times New Roman"/>
          <w:w w:val="90"/>
        </w:rPr>
        <w:t>06</w:t>
      </w:r>
    </w:p>
    <w:p w:rsidR="00DA1214" w:rsidRPr="00DA1214" w:rsidRDefault="00DA1214" w:rsidP="00FB6F51">
      <w:pPr>
        <w:pStyle w:val="a3"/>
        <w:kinsoku w:val="0"/>
        <w:overflowPunct w:val="0"/>
        <w:spacing w:before="4"/>
        <w:ind w:right="105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а.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</w:p>
    <w:p w:rsidR="00DA1214" w:rsidRPr="00FB6F51" w:rsidRDefault="00DA1214" w:rsidP="00FB6F51">
      <w:pPr>
        <w:pStyle w:val="a3"/>
        <w:kinsoku w:val="0"/>
        <w:overflowPunct w:val="0"/>
        <w:spacing w:before="4"/>
        <w:ind w:left="82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ежн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тр</w:t>
      </w:r>
      <w:r w:rsidRPr="00DA1214">
        <w:rPr>
          <w:rFonts w:ascii="Times New Roman" w:hAnsi="Times New Roman" w:cs="Times New Roman"/>
          <w:w w:val="95"/>
        </w:rPr>
        <w:t>ан»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5</w:t>
      </w:r>
    </w:p>
    <w:p w:rsidR="00DA1214" w:rsidRPr="00FB6F51" w:rsidRDefault="00DA1214" w:rsidP="00FB6F51">
      <w:pPr>
        <w:pStyle w:val="a3"/>
        <w:kinsoku w:val="0"/>
        <w:overflowPunct w:val="0"/>
        <w:ind w:right="8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к</w:t>
      </w:r>
      <w:r w:rsidRPr="00DA1214">
        <w:rPr>
          <w:rFonts w:ascii="Times New Roman" w:hAnsi="Times New Roman" w:cs="Times New Roman"/>
          <w:spacing w:val="-2"/>
        </w:rPr>
        <w:t>л</w:t>
      </w:r>
      <w:r w:rsidRPr="00DA1214">
        <w:rPr>
          <w:rFonts w:ascii="Times New Roman" w:hAnsi="Times New Roman" w:cs="Times New Roman"/>
        </w:rPr>
        <w:t>асса</w:t>
      </w:r>
      <w:r w:rsidRPr="00DA1214">
        <w:rPr>
          <w:rFonts w:ascii="Times New Roman" w:hAnsi="Times New Roman" w:cs="Times New Roman"/>
          <w:spacing w:val="-31"/>
        </w:rPr>
        <w:t xml:space="preserve"> </w:t>
      </w:r>
      <w:r w:rsidRPr="00DA1214">
        <w:rPr>
          <w:rFonts w:ascii="Times New Roman" w:hAnsi="Times New Roman" w:cs="Times New Roman"/>
        </w:rPr>
        <w:t>Д</w:t>
      </w:r>
      <w:r w:rsidRPr="00DA1214">
        <w:rPr>
          <w:rFonts w:ascii="Times New Roman" w:hAnsi="Times New Roman" w:cs="Times New Roman"/>
          <w:spacing w:val="-3"/>
        </w:rPr>
        <w:t>М</w:t>
      </w:r>
      <w:r w:rsidRPr="00DA1214">
        <w:rPr>
          <w:rFonts w:ascii="Times New Roman" w:hAnsi="Times New Roman" w:cs="Times New Roman"/>
        </w:rPr>
        <w:t>Ш.</w:t>
      </w:r>
      <w:r w:rsidRPr="00DA1214">
        <w:rPr>
          <w:rFonts w:ascii="Times New Roman" w:hAnsi="Times New Roman" w:cs="Times New Roman"/>
          <w:spacing w:val="-23"/>
        </w:rPr>
        <w:t xml:space="preserve"> </w:t>
      </w:r>
      <w:r w:rsidRPr="00DA1214">
        <w:rPr>
          <w:rFonts w:ascii="Times New Roman" w:hAnsi="Times New Roman" w:cs="Times New Roman"/>
        </w:rPr>
        <w:t>М</w:t>
      </w:r>
      <w:r w:rsidRPr="00DA1214">
        <w:rPr>
          <w:rFonts w:ascii="Times New Roman" w:hAnsi="Times New Roman" w:cs="Times New Roman"/>
          <w:spacing w:val="-1"/>
        </w:rPr>
        <w:t>.</w:t>
      </w:r>
      <w:r w:rsidRPr="00DA1214">
        <w:rPr>
          <w:rFonts w:ascii="Times New Roman" w:hAnsi="Times New Roman" w:cs="Times New Roman"/>
        </w:rPr>
        <w:t>:</w:t>
      </w:r>
      <w:r w:rsidRPr="00DA1214">
        <w:rPr>
          <w:rFonts w:ascii="Times New Roman" w:hAnsi="Times New Roman" w:cs="Times New Roman"/>
          <w:spacing w:val="-22"/>
        </w:rPr>
        <w:t xml:space="preserve"> </w:t>
      </w:r>
      <w:r w:rsidRPr="00DA1214">
        <w:rPr>
          <w:rFonts w:ascii="Times New Roman" w:hAnsi="Times New Roman" w:cs="Times New Roman"/>
          <w:spacing w:val="-4"/>
        </w:rPr>
        <w:t>«</w:t>
      </w:r>
      <w:r w:rsidRPr="00DA1214">
        <w:rPr>
          <w:rFonts w:ascii="Times New Roman" w:hAnsi="Times New Roman" w:cs="Times New Roman"/>
        </w:rPr>
        <w:t>М</w:t>
      </w:r>
      <w:r w:rsidRPr="00DA1214">
        <w:rPr>
          <w:rFonts w:ascii="Times New Roman" w:hAnsi="Times New Roman" w:cs="Times New Roman"/>
          <w:spacing w:val="-4"/>
        </w:rPr>
        <w:t>у</w:t>
      </w:r>
      <w:r w:rsidRPr="00DA1214">
        <w:rPr>
          <w:rFonts w:ascii="Times New Roman" w:hAnsi="Times New Roman" w:cs="Times New Roman"/>
          <w:spacing w:val="-2"/>
        </w:rPr>
        <w:t>з</w:t>
      </w:r>
      <w:r w:rsidRPr="00DA1214">
        <w:rPr>
          <w:rFonts w:ascii="Times New Roman" w:hAnsi="Times New Roman" w:cs="Times New Roman"/>
          <w:spacing w:val="1"/>
        </w:rPr>
        <w:t>ы</w:t>
      </w:r>
      <w:r w:rsidRPr="00DA1214">
        <w:rPr>
          <w:rFonts w:ascii="Times New Roman" w:hAnsi="Times New Roman" w:cs="Times New Roman"/>
        </w:rPr>
        <w:t>ка</w:t>
      </w:r>
      <w:r w:rsidRPr="00DA1214">
        <w:rPr>
          <w:rFonts w:ascii="Times New Roman" w:hAnsi="Times New Roman" w:cs="Times New Roman"/>
          <w:spacing w:val="-2"/>
        </w:rPr>
        <w:t>»</w:t>
      </w:r>
      <w:r w:rsidRPr="00DA1214">
        <w:rPr>
          <w:rFonts w:ascii="Times New Roman" w:hAnsi="Times New Roman" w:cs="Times New Roman"/>
        </w:rPr>
        <w:t>,</w:t>
      </w:r>
      <w:r w:rsidRPr="00DA1214">
        <w:rPr>
          <w:rFonts w:ascii="Times New Roman" w:hAnsi="Times New Roman" w:cs="Times New Roman"/>
          <w:spacing w:val="-22"/>
        </w:rPr>
        <w:t xml:space="preserve"> </w:t>
      </w:r>
      <w:r w:rsidRPr="00DA1214">
        <w:rPr>
          <w:rFonts w:ascii="Times New Roman" w:hAnsi="Times New Roman" w:cs="Times New Roman"/>
          <w:spacing w:val="1"/>
        </w:rPr>
        <w:t>19</w:t>
      </w:r>
      <w:r w:rsidRPr="00DA1214">
        <w:rPr>
          <w:rFonts w:ascii="Times New Roman" w:hAnsi="Times New Roman" w:cs="Times New Roman"/>
          <w:spacing w:val="-2"/>
        </w:rPr>
        <w:t>8</w:t>
      </w:r>
      <w:r w:rsidRPr="00DA1214">
        <w:rPr>
          <w:rFonts w:ascii="Times New Roman" w:hAnsi="Times New Roman" w:cs="Times New Roman"/>
          <w:spacing w:val="1"/>
        </w:rPr>
        <w:t>5</w:t>
      </w:r>
      <w:r w:rsidRPr="00DA1214">
        <w:rPr>
          <w:rFonts w:ascii="Times New Roman" w:hAnsi="Times New Roman" w:cs="Times New Roman"/>
        </w:rPr>
        <w:t>.</w:t>
      </w:r>
    </w:p>
    <w:p w:rsidR="00DA1214" w:rsidRPr="00DA1214" w:rsidRDefault="00DA1214" w:rsidP="00FB6F51">
      <w:pPr>
        <w:pStyle w:val="a3"/>
        <w:kinsoku w:val="0"/>
        <w:overflowPunct w:val="0"/>
        <w:ind w:right="105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См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С.</w:t>
      </w:r>
      <w:r w:rsidRPr="00DA1214">
        <w:rPr>
          <w:rFonts w:ascii="Times New Roman" w:hAnsi="Times New Roman" w:cs="Times New Roman"/>
          <w:spacing w:val="6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сская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  У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ДМШ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я).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зы</w:t>
      </w:r>
      <w:r w:rsidRPr="00DA1214">
        <w:rPr>
          <w:rFonts w:ascii="Times New Roman" w:hAnsi="Times New Roman" w:cs="Times New Roman"/>
          <w:w w:val="95"/>
        </w:rPr>
        <w:t>ка»</w:t>
      </w:r>
    </w:p>
    <w:p w:rsidR="00DA1214" w:rsidRPr="00DA1214" w:rsidRDefault="00DA1214">
      <w:pPr>
        <w:pStyle w:val="a3"/>
        <w:kinsoku w:val="0"/>
        <w:overflowPunct w:val="0"/>
        <w:spacing w:before="11"/>
        <w:ind w:right="8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  <w:u w:val="thick"/>
        </w:rPr>
        <w:t>Уче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б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ны</w:t>
      </w:r>
      <w:r w:rsidRPr="00DA1214">
        <w:rPr>
          <w:rFonts w:ascii="Times New Roman" w:hAnsi="Times New Roman" w:cs="Times New Roman"/>
          <w:w w:val="95"/>
          <w:u w:val="thick"/>
        </w:rPr>
        <w:t>е</w:t>
      </w:r>
      <w:r w:rsidRPr="00DA1214">
        <w:rPr>
          <w:rFonts w:ascii="Times New Roman" w:hAnsi="Times New Roman" w:cs="Times New Roman"/>
          <w:spacing w:val="-40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п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с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б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</w:p>
    <w:p w:rsidR="00DA1214" w:rsidRPr="00DA1214" w:rsidRDefault="00DA1214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left="2716" w:right="356" w:hanging="1889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.Ф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сса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</w:p>
    <w:p w:rsidR="00DA1214" w:rsidRPr="00DA1214" w:rsidRDefault="00DA1214" w:rsidP="00FB6F51">
      <w:pPr>
        <w:pStyle w:val="a3"/>
        <w:kinsoku w:val="0"/>
        <w:overflowPunct w:val="0"/>
        <w:spacing w:before="6"/>
        <w:ind w:left="2716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ке</w:t>
      </w:r>
    </w:p>
    <w:p w:rsidR="00DA1214" w:rsidRPr="00DA1214" w:rsidRDefault="00DA1214" w:rsidP="00FB6F51">
      <w:pPr>
        <w:kinsoku w:val="0"/>
        <w:overflowPunct w:val="0"/>
        <w:spacing w:before="3"/>
        <w:rPr>
          <w:sz w:val="28"/>
          <w:szCs w:val="28"/>
        </w:rPr>
      </w:pPr>
    </w:p>
    <w:p w:rsidR="00DA1214" w:rsidRPr="00DA1214" w:rsidRDefault="00DA1214" w:rsidP="00FB6F51">
      <w:pPr>
        <w:pStyle w:val="a3"/>
        <w:kinsoku w:val="0"/>
        <w:overflowPunct w:val="0"/>
        <w:ind w:left="828" w:right="103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.Ф.</w:t>
      </w:r>
      <w:r w:rsidRPr="00DA1214">
        <w:rPr>
          <w:rFonts w:ascii="Times New Roman" w:hAnsi="Times New Roman" w:cs="Times New Roman"/>
          <w:w w:val="90"/>
        </w:rPr>
        <w:t xml:space="preserve">, 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Л.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кая 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 xml:space="preserve">, 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. 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 xml:space="preserve">, 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 xml:space="preserve">ес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. 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</w:p>
    <w:p w:rsidR="00DA1214" w:rsidRPr="00FB6F51" w:rsidRDefault="00DA1214" w:rsidP="00FB6F51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н 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5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асс 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(2 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д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ия).</w:t>
      </w:r>
    </w:p>
    <w:p w:rsidR="00DA1214" w:rsidRPr="00FB6F51" w:rsidRDefault="00DA1214" w:rsidP="00FB6F51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С-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2"/>
          <w:w w:val="95"/>
        </w:rPr>
        <w:t>0</w:t>
      </w:r>
      <w:r w:rsidRPr="00DA1214">
        <w:rPr>
          <w:rFonts w:ascii="Times New Roman" w:hAnsi="Times New Roman" w:cs="Times New Roman"/>
          <w:w w:val="95"/>
        </w:rPr>
        <w:t>12</w:t>
      </w:r>
    </w:p>
    <w:p w:rsidR="00DA1214" w:rsidRPr="00DA1214" w:rsidRDefault="00DA1214" w:rsidP="00FB6F51">
      <w:pPr>
        <w:pStyle w:val="a3"/>
        <w:kinsoku w:val="0"/>
        <w:overflowPunct w:val="0"/>
        <w:ind w:right="10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В.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2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  <w:spacing w:val="-2"/>
          <w:w w:val="90"/>
        </w:rPr>
        <w:t>0</w:t>
      </w:r>
      <w:r w:rsidRPr="00DA1214">
        <w:rPr>
          <w:rFonts w:ascii="Times New Roman" w:hAnsi="Times New Roman" w:cs="Times New Roman"/>
          <w:w w:val="90"/>
        </w:rPr>
        <w:t>9</w:t>
      </w:r>
    </w:p>
    <w:p w:rsidR="00DA1214" w:rsidRPr="00DA1214" w:rsidRDefault="00DA1214" w:rsidP="00FB6F51">
      <w:pPr>
        <w:pStyle w:val="a3"/>
        <w:kinsoku w:val="0"/>
        <w:overflowPunct w:val="0"/>
        <w:spacing w:before="4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В.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сская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6-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7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I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-2"/>
          <w:w w:val="90"/>
        </w:rPr>
        <w:t>0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  <w:spacing w:val="-2"/>
          <w:w w:val="90"/>
        </w:rPr>
        <w:t>9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II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2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  <w:spacing w:val="-2"/>
          <w:w w:val="90"/>
        </w:rPr>
        <w:t>1</w:t>
      </w:r>
      <w:r w:rsidRPr="00DA1214">
        <w:rPr>
          <w:rFonts w:ascii="Times New Roman" w:hAnsi="Times New Roman" w:cs="Times New Roman"/>
          <w:w w:val="90"/>
        </w:rPr>
        <w:t>0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53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u w:val="thick"/>
        </w:rPr>
        <w:lastRenderedPageBreak/>
        <w:t>Х</w:t>
      </w:r>
      <w:r w:rsidRPr="00DA1214">
        <w:rPr>
          <w:rFonts w:ascii="Times New Roman" w:hAnsi="Times New Roman" w:cs="Times New Roman"/>
          <w:spacing w:val="-1"/>
          <w:u w:val="thick"/>
        </w:rPr>
        <w:t>р</w:t>
      </w:r>
      <w:r w:rsidRPr="00DA1214">
        <w:rPr>
          <w:rFonts w:ascii="Times New Roman" w:hAnsi="Times New Roman" w:cs="Times New Roman"/>
          <w:u w:val="thick"/>
        </w:rPr>
        <w:t>ес</w:t>
      </w:r>
      <w:r w:rsidRPr="00DA1214">
        <w:rPr>
          <w:rFonts w:ascii="Times New Roman" w:hAnsi="Times New Roman" w:cs="Times New Roman"/>
          <w:spacing w:val="-2"/>
          <w:u w:val="thick"/>
        </w:rPr>
        <w:t>т</w:t>
      </w:r>
      <w:r w:rsidRPr="00DA1214">
        <w:rPr>
          <w:rFonts w:ascii="Times New Roman" w:hAnsi="Times New Roman" w:cs="Times New Roman"/>
          <w:spacing w:val="1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u w:val="thick"/>
        </w:rPr>
        <w:t>м</w:t>
      </w:r>
      <w:r w:rsidRPr="00DA1214">
        <w:rPr>
          <w:rFonts w:ascii="Times New Roman" w:hAnsi="Times New Roman" w:cs="Times New Roman"/>
          <w:spacing w:val="-3"/>
          <w:u w:val="thick"/>
        </w:rPr>
        <w:t>а</w:t>
      </w:r>
      <w:r w:rsidRPr="00DA1214">
        <w:rPr>
          <w:rFonts w:ascii="Times New Roman" w:hAnsi="Times New Roman" w:cs="Times New Roman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u w:val="thick"/>
        </w:rPr>
        <w:t>и</w:t>
      </w:r>
      <w:r w:rsidRPr="00DA1214">
        <w:rPr>
          <w:rFonts w:ascii="Times New Roman" w:hAnsi="Times New Roman" w:cs="Times New Roman"/>
          <w:u w:val="thick"/>
        </w:rPr>
        <w:t>и</w:t>
      </w:r>
    </w:p>
    <w:p w:rsidR="00DA1214" w:rsidRPr="00DA1214" w:rsidRDefault="00DA1214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2603"/>
          <w:tab w:val="left" w:pos="3112"/>
          <w:tab w:val="left" w:pos="4917"/>
          <w:tab w:val="left" w:pos="6463"/>
          <w:tab w:val="left" w:pos="7094"/>
          <w:tab w:val="left" w:pos="7454"/>
          <w:tab w:val="left" w:pos="8445"/>
        </w:tabs>
        <w:kinsoku w:val="0"/>
        <w:overflowPunct w:val="0"/>
        <w:spacing w:line="358" w:lineRule="auto"/>
        <w:ind w:right="101" w:firstLine="7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ab/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ab/>
        <w:t>4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сса</w:t>
      </w:r>
      <w:r w:rsidRPr="00DA1214">
        <w:rPr>
          <w:rFonts w:ascii="Times New Roman" w:hAnsi="Times New Roman" w:cs="Times New Roman"/>
          <w:w w:val="95"/>
        </w:rPr>
        <w:tab/>
        <w:t>ДМ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аг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2"/>
          <w:w w:val="95"/>
        </w:rPr>
        <w:t>97</w:t>
      </w:r>
      <w:r w:rsidRPr="00DA1214">
        <w:rPr>
          <w:rFonts w:ascii="Times New Roman" w:hAnsi="Times New Roman" w:cs="Times New Roman"/>
          <w:w w:val="95"/>
        </w:rPr>
        <w:t>0</w:t>
      </w:r>
    </w:p>
    <w:p w:rsidR="00DA1214" w:rsidRPr="00DA1214" w:rsidRDefault="00DA1214">
      <w:pPr>
        <w:pStyle w:val="a3"/>
        <w:kinsoku w:val="0"/>
        <w:overflowPunct w:val="0"/>
        <w:spacing w:before="4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по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ых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ан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5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асса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Ш.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19</w:t>
      </w:r>
      <w:r w:rsidRPr="00DA1214">
        <w:rPr>
          <w:rFonts w:ascii="Times New Roman" w:hAnsi="Times New Roman" w:cs="Times New Roman"/>
          <w:spacing w:val="-2"/>
          <w:w w:val="95"/>
        </w:rPr>
        <w:t>9</w:t>
      </w:r>
      <w:r w:rsidRPr="00DA1214">
        <w:rPr>
          <w:rFonts w:ascii="Times New Roman" w:hAnsi="Times New Roman" w:cs="Times New Roman"/>
          <w:w w:val="95"/>
        </w:rPr>
        <w:t>0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3" w:firstLine="7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6</w:t>
      </w:r>
      <w:r w:rsidRPr="00DA1214">
        <w:rPr>
          <w:rFonts w:ascii="Times New Roman" w:hAnsi="Times New Roman" w:cs="Times New Roman"/>
          <w:spacing w:val="-3"/>
          <w:w w:val="95"/>
        </w:rPr>
        <w:t>-</w:t>
      </w:r>
      <w:r w:rsidRPr="00DA1214">
        <w:rPr>
          <w:rFonts w:ascii="Times New Roman" w:hAnsi="Times New Roman" w:cs="Times New Roman"/>
          <w:w w:val="95"/>
        </w:rPr>
        <w:t>7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ДМШ.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Сам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2"/>
          <w:w w:val="95"/>
        </w:rPr>
        <w:t>96</w:t>
      </w:r>
      <w:r w:rsidRPr="00DA1214">
        <w:rPr>
          <w:rFonts w:ascii="Times New Roman" w:hAnsi="Times New Roman" w:cs="Times New Roman"/>
          <w:w w:val="95"/>
        </w:rPr>
        <w:t>8</w:t>
      </w:r>
    </w:p>
    <w:p w:rsidR="00DA1214" w:rsidRPr="00DA1214" w:rsidRDefault="00DA1214">
      <w:pPr>
        <w:pStyle w:val="a3"/>
        <w:kinsoku w:val="0"/>
        <w:overflowPunct w:val="0"/>
        <w:spacing w:before="4" w:line="360" w:lineRule="auto"/>
        <w:ind w:right="140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уз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7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асса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Ш.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Сам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 xml:space="preserve">: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19</w:t>
      </w:r>
      <w:r w:rsidRPr="00DA1214">
        <w:rPr>
          <w:rFonts w:ascii="Times New Roman" w:hAnsi="Times New Roman" w:cs="Times New Roman"/>
          <w:spacing w:val="-2"/>
          <w:w w:val="95"/>
        </w:rPr>
        <w:t>9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113"/>
        </w:rPr>
        <w:t xml:space="preserve">   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М</w:t>
      </w:r>
      <w:r w:rsidRPr="00DA1214">
        <w:rPr>
          <w:rFonts w:ascii="Times New Roman" w:hAnsi="Times New Roman" w:cs="Times New Roman"/>
          <w:w w:val="95"/>
          <w:u w:val="thick"/>
        </w:rPr>
        <w:t>ет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ч</w:t>
      </w:r>
      <w:r w:rsidRPr="00DA1214">
        <w:rPr>
          <w:rFonts w:ascii="Times New Roman" w:hAnsi="Times New Roman" w:cs="Times New Roman"/>
          <w:w w:val="95"/>
          <w:u w:val="thick"/>
        </w:rPr>
        <w:t>ес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к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  <w:spacing w:val="13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w w:val="95"/>
          <w:u w:val="thick"/>
        </w:rPr>
        <w:t>л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т</w:t>
      </w:r>
      <w:r w:rsidRPr="00DA1214">
        <w:rPr>
          <w:rFonts w:ascii="Times New Roman" w:hAnsi="Times New Roman" w:cs="Times New Roman"/>
          <w:w w:val="95"/>
          <w:u w:val="thick"/>
        </w:rPr>
        <w:t>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ту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w w:val="95"/>
          <w:u w:val="thick"/>
        </w:rPr>
        <w:t>а</w:t>
      </w:r>
    </w:p>
    <w:p w:rsidR="00DA1214" w:rsidRPr="00DA1214" w:rsidRDefault="00DA1214">
      <w:pPr>
        <w:pStyle w:val="a3"/>
        <w:kinsoku w:val="0"/>
        <w:overflowPunct w:val="0"/>
        <w:spacing w:line="321" w:lineRule="exact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ин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ика 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е.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ка,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2"/>
          <w:w w:val="95"/>
        </w:rPr>
        <w:t>98</w:t>
      </w:r>
      <w:r w:rsidRPr="00DA1214">
        <w:rPr>
          <w:rFonts w:ascii="Times New Roman" w:hAnsi="Times New Roman" w:cs="Times New Roman"/>
          <w:w w:val="95"/>
        </w:rPr>
        <w:t>2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ин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ика 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-2"/>
          <w:w w:val="90"/>
        </w:rPr>
        <w:t>0</w:t>
      </w:r>
      <w:r w:rsidRPr="00DA1214">
        <w:rPr>
          <w:rFonts w:ascii="Times New Roman" w:hAnsi="Times New Roman" w:cs="Times New Roman"/>
          <w:w w:val="90"/>
        </w:rPr>
        <w:t>05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2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нск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а: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ие.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-4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н,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2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  <w:spacing w:val="-2"/>
          <w:w w:val="90"/>
        </w:rPr>
        <w:t>0</w:t>
      </w:r>
      <w:r w:rsidRPr="00DA1214">
        <w:rPr>
          <w:rFonts w:ascii="Times New Roman" w:hAnsi="Times New Roman" w:cs="Times New Roman"/>
          <w:w w:val="90"/>
        </w:rPr>
        <w:t>1</w:t>
      </w:r>
    </w:p>
    <w:p w:rsidR="00E06CC9" w:rsidRDefault="00DA1214">
      <w:pPr>
        <w:pStyle w:val="a3"/>
        <w:kinsoku w:val="0"/>
        <w:overflowPunct w:val="0"/>
        <w:spacing w:before="4" w:line="360" w:lineRule="auto"/>
        <w:ind w:right="401" w:firstLine="708"/>
        <w:rPr>
          <w:rFonts w:ascii="Times New Roman" w:hAnsi="Times New Roman" w:cs="Times New Roman"/>
          <w:w w:val="91"/>
        </w:rPr>
      </w:pP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ей,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3.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spacing w:val="-1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>19</w:t>
      </w:r>
      <w:r w:rsidRPr="00DA1214">
        <w:rPr>
          <w:rFonts w:ascii="Times New Roman" w:hAnsi="Times New Roman" w:cs="Times New Roman"/>
          <w:spacing w:val="-2"/>
          <w:w w:val="95"/>
        </w:rPr>
        <w:t>9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1"/>
        </w:rPr>
        <w:t xml:space="preserve">                                      </w:t>
      </w:r>
    </w:p>
    <w:p w:rsidR="00DA1214" w:rsidRDefault="00DA1214">
      <w:pPr>
        <w:pStyle w:val="a3"/>
        <w:kinsoku w:val="0"/>
        <w:overflowPunct w:val="0"/>
        <w:spacing w:before="4" w:line="360" w:lineRule="auto"/>
        <w:ind w:right="401" w:firstLine="708"/>
        <w:rPr>
          <w:rFonts w:ascii="Times New Roman" w:hAnsi="Times New Roman" w:cs="Times New Roman"/>
          <w:w w:val="95"/>
          <w:sz w:val="32"/>
          <w:szCs w:val="32"/>
          <w:u w:val="thick"/>
        </w:rPr>
      </w:pPr>
      <w:r w:rsidRPr="00E06CC9">
        <w:rPr>
          <w:rFonts w:ascii="Times New Roman" w:hAnsi="Times New Roman" w:cs="Times New Roman"/>
          <w:w w:val="91"/>
          <w:sz w:val="32"/>
          <w:szCs w:val="32"/>
        </w:rPr>
        <w:t xml:space="preserve">  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е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к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ме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н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д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уе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м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я</w:t>
      </w:r>
      <w:r w:rsidRPr="00E06CC9">
        <w:rPr>
          <w:rFonts w:ascii="Times New Roman" w:hAnsi="Times New Roman" w:cs="Times New Roman"/>
          <w:spacing w:val="-50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д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п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л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ни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е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ль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н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я</w:t>
      </w:r>
      <w:r w:rsidRPr="00E06CC9">
        <w:rPr>
          <w:rFonts w:ascii="Times New Roman" w:hAnsi="Times New Roman" w:cs="Times New Roman"/>
          <w:spacing w:val="-50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л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и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е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р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у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а</w:t>
      </w:r>
    </w:p>
    <w:p w:rsidR="00E06CC9" w:rsidRPr="00E06CC9" w:rsidRDefault="00E06CC9">
      <w:pPr>
        <w:pStyle w:val="a3"/>
        <w:kinsoku w:val="0"/>
        <w:overflowPunct w:val="0"/>
        <w:spacing w:before="4" w:line="360" w:lineRule="auto"/>
        <w:ind w:right="401" w:firstLine="708"/>
        <w:rPr>
          <w:rFonts w:ascii="Times New Roman" w:hAnsi="Times New Roman" w:cs="Times New Roman"/>
          <w:sz w:val="32"/>
          <w:szCs w:val="32"/>
        </w:rPr>
      </w:pPr>
    </w:p>
    <w:p w:rsidR="00DA1214" w:rsidRPr="00DA1214" w:rsidRDefault="00DA1214">
      <w:pPr>
        <w:pStyle w:val="a3"/>
        <w:kinsoku w:val="0"/>
        <w:overflowPunct w:val="0"/>
        <w:spacing w:line="321" w:lineRule="exact"/>
        <w:ind w:left="82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Все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/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т.</w:t>
      </w:r>
      <w:r w:rsidRPr="00DA1214">
        <w:rPr>
          <w:rFonts w:ascii="Times New Roman" w:hAnsi="Times New Roman" w:cs="Times New Roman"/>
          <w:w w:val="95"/>
        </w:rPr>
        <w:t>-с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Мина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С.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ксм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2"/>
          <w:w w:val="95"/>
        </w:rPr>
        <w:t>00</w:t>
      </w:r>
      <w:r w:rsidRPr="00DA1214">
        <w:rPr>
          <w:rFonts w:ascii="Times New Roman" w:hAnsi="Times New Roman" w:cs="Times New Roman"/>
          <w:w w:val="95"/>
        </w:rPr>
        <w:t>9.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E06CC9" w:rsidRDefault="00DA1214">
      <w:pPr>
        <w:pStyle w:val="a3"/>
        <w:kinsoku w:val="0"/>
        <w:overflowPunct w:val="0"/>
        <w:ind w:left="828"/>
        <w:rPr>
          <w:rFonts w:ascii="Times New Roman" w:hAnsi="Times New Roman" w:cs="Times New Roman"/>
          <w:w w:val="90"/>
          <w:sz w:val="32"/>
          <w:szCs w:val="32"/>
        </w:rPr>
      </w:pPr>
      <w:r w:rsidRPr="00E06CC9">
        <w:rPr>
          <w:rFonts w:ascii="Times New Roman" w:hAnsi="Times New Roman" w:cs="Times New Roman"/>
          <w:w w:val="90"/>
          <w:sz w:val="32"/>
          <w:szCs w:val="32"/>
        </w:rPr>
        <w:t>Жи</w:t>
      </w:r>
      <w:r w:rsidRPr="00E06CC9">
        <w:rPr>
          <w:rFonts w:ascii="Times New Roman" w:hAnsi="Times New Roman" w:cs="Times New Roman"/>
          <w:spacing w:val="-2"/>
          <w:w w:val="90"/>
          <w:sz w:val="32"/>
          <w:szCs w:val="32"/>
        </w:rPr>
        <w:t>зн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33"/>
          <w:w w:val="90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1"/>
          <w:w w:val="90"/>
          <w:sz w:val="32"/>
          <w:szCs w:val="32"/>
        </w:rPr>
        <w:t>в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е</w:t>
      </w:r>
      <w:r w:rsidRPr="00E06CC9">
        <w:rPr>
          <w:rFonts w:ascii="Times New Roman" w:hAnsi="Times New Roman" w:cs="Times New Roman"/>
          <w:spacing w:val="-2"/>
          <w:w w:val="90"/>
          <w:sz w:val="32"/>
          <w:szCs w:val="32"/>
        </w:rPr>
        <w:t>ли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к</w:t>
      </w:r>
      <w:r w:rsidRPr="00E06CC9">
        <w:rPr>
          <w:rFonts w:ascii="Times New Roman" w:hAnsi="Times New Roman" w:cs="Times New Roman"/>
          <w:spacing w:val="-2"/>
          <w:w w:val="90"/>
          <w:sz w:val="32"/>
          <w:szCs w:val="32"/>
        </w:rPr>
        <w:t>и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х</w:t>
      </w:r>
      <w:r w:rsidRPr="00E06CC9">
        <w:rPr>
          <w:rFonts w:ascii="Times New Roman" w:hAnsi="Times New Roman" w:cs="Times New Roman"/>
          <w:spacing w:val="34"/>
          <w:w w:val="90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м</w:t>
      </w:r>
      <w:r w:rsidRPr="00E06CC9">
        <w:rPr>
          <w:rFonts w:ascii="Times New Roman" w:hAnsi="Times New Roman" w:cs="Times New Roman"/>
          <w:spacing w:val="-4"/>
          <w:w w:val="90"/>
          <w:sz w:val="32"/>
          <w:szCs w:val="32"/>
        </w:rPr>
        <w:t>у</w:t>
      </w:r>
      <w:r w:rsidRPr="00E06CC9">
        <w:rPr>
          <w:rFonts w:ascii="Times New Roman" w:hAnsi="Times New Roman" w:cs="Times New Roman"/>
          <w:spacing w:val="1"/>
          <w:w w:val="90"/>
          <w:sz w:val="32"/>
          <w:szCs w:val="32"/>
        </w:rPr>
        <w:t>з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ык</w:t>
      </w:r>
      <w:r w:rsidRPr="00E06CC9">
        <w:rPr>
          <w:rFonts w:ascii="Times New Roman" w:hAnsi="Times New Roman" w:cs="Times New Roman"/>
          <w:spacing w:val="-4"/>
          <w:w w:val="90"/>
          <w:sz w:val="32"/>
          <w:szCs w:val="32"/>
        </w:rPr>
        <w:t>а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н</w:t>
      </w:r>
      <w:r w:rsidRPr="00E06CC9">
        <w:rPr>
          <w:rFonts w:ascii="Times New Roman" w:hAnsi="Times New Roman" w:cs="Times New Roman"/>
          <w:spacing w:val="-1"/>
          <w:w w:val="90"/>
          <w:sz w:val="32"/>
          <w:szCs w:val="32"/>
        </w:rPr>
        <w:t>т</w:t>
      </w:r>
      <w:r w:rsidRPr="00E06CC9">
        <w:rPr>
          <w:rFonts w:ascii="Times New Roman" w:hAnsi="Times New Roman" w:cs="Times New Roman"/>
          <w:spacing w:val="1"/>
          <w:w w:val="90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1"/>
          <w:w w:val="90"/>
          <w:sz w:val="32"/>
          <w:szCs w:val="32"/>
        </w:rPr>
        <w:t>в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.</w:t>
      </w:r>
      <w:r w:rsidRPr="00E06CC9">
        <w:rPr>
          <w:rFonts w:ascii="Times New Roman" w:hAnsi="Times New Roman" w:cs="Times New Roman"/>
          <w:spacing w:val="39"/>
          <w:w w:val="90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1"/>
          <w:w w:val="90"/>
          <w:sz w:val="32"/>
          <w:szCs w:val="32"/>
        </w:rPr>
        <w:t>Э</w:t>
      </w:r>
      <w:r w:rsidRPr="00E06CC9">
        <w:rPr>
          <w:rFonts w:ascii="Times New Roman" w:hAnsi="Times New Roman" w:cs="Times New Roman"/>
          <w:spacing w:val="-2"/>
          <w:w w:val="90"/>
          <w:sz w:val="32"/>
          <w:szCs w:val="32"/>
        </w:rPr>
        <w:t>по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ха</w:t>
      </w:r>
      <w:r w:rsidRPr="00E06CC9">
        <w:rPr>
          <w:rFonts w:ascii="Times New Roman" w:hAnsi="Times New Roman" w:cs="Times New Roman"/>
          <w:spacing w:val="33"/>
          <w:w w:val="90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1"/>
          <w:w w:val="90"/>
          <w:sz w:val="32"/>
          <w:szCs w:val="32"/>
        </w:rPr>
        <w:t>тво</w:t>
      </w:r>
      <w:r w:rsidRPr="00E06CC9">
        <w:rPr>
          <w:rFonts w:ascii="Times New Roman" w:hAnsi="Times New Roman" w:cs="Times New Roman"/>
          <w:spacing w:val="1"/>
          <w:w w:val="90"/>
          <w:sz w:val="32"/>
          <w:szCs w:val="32"/>
        </w:rPr>
        <w:t>р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чес</w:t>
      </w:r>
      <w:r w:rsidRPr="00E06CC9">
        <w:rPr>
          <w:rFonts w:ascii="Times New Roman" w:hAnsi="Times New Roman" w:cs="Times New Roman"/>
          <w:spacing w:val="-1"/>
          <w:w w:val="90"/>
          <w:sz w:val="32"/>
          <w:szCs w:val="32"/>
        </w:rPr>
        <w:t>т</w:t>
      </w:r>
      <w:r w:rsidRPr="00E06CC9">
        <w:rPr>
          <w:rFonts w:ascii="Times New Roman" w:hAnsi="Times New Roman" w:cs="Times New Roman"/>
          <w:spacing w:val="-4"/>
          <w:w w:val="90"/>
          <w:sz w:val="32"/>
          <w:szCs w:val="32"/>
        </w:rPr>
        <w:t>в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а: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1797"/>
          <w:tab w:val="left" w:pos="2227"/>
          <w:tab w:val="left" w:pos="3364"/>
          <w:tab w:val="left" w:pos="4615"/>
          <w:tab w:val="left" w:pos="6398"/>
          <w:tab w:val="left" w:pos="7711"/>
        </w:tabs>
        <w:kinsoku w:val="0"/>
        <w:overflowPunct w:val="0"/>
        <w:spacing w:line="358" w:lineRule="auto"/>
        <w:ind w:right="104" w:firstLine="7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w w:val="95"/>
        </w:rPr>
        <w:tab/>
        <w:t>–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4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ab/>
        <w:t>Ве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н.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1"/>
          <w:w w:val="95"/>
        </w:rPr>
        <w:t>ди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ах,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;</w:t>
      </w:r>
    </w:p>
    <w:p w:rsidR="00DA1214" w:rsidRPr="00DA1214" w:rsidRDefault="00DA1214">
      <w:pPr>
        <w:pStyle w:val="a3"/>
        <w:tabs>
          <w:tab w:val="left" w:pos="1792"/>
          <w:tab w:val="left" w:pos="2217"/>
          <w:tab w:val="left" w:pos="3350"/>
          <w:tab w:val="left" w:pos="4595"/>
          <w:tab w:val="left" w:pos="6086"/>
          <w:tab w:val="left" w:pos="7636"/>
        </w:tabs>
        <w:kinsoku w:val="0"/>
        <w:overflowPunct w:val="0"/>
        <w:spacing w:before="4" w:line="360" w:lineRule="auto"/>
        <w:ind w:right="104" w:firstLine="7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w w:val="95"/>
        </w:rPr>
        <w:tab/>
        <w:t>–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4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ab/>
        <w:t>Ве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н.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ен,</w:t>
      </w:r>
      <w:r w:rsidRPr="00DA1214">
        <w:rPr>
          <w:rFonts w:ascii="Times New Roman" w:hAnsi="Times New Roman" w:cs="Times New Roman"/>
          <w:w w:val="95"/>
        </w:rPr>
        <w:tab/>
        <w:t>Дж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w w:val="95"/>
        </w:rPr>
        <w:t>н,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;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101" w:firstLine="7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6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– 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5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си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нка,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ий,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гс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Из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sectPr w:rsidR="00DA1214" w:rsidRPr="00DA1214" w:rsidSect="001A10E2">
      <w:headerReference w:type="default" r:id="rId54"/>
      <w:pgSz w:w="11900" w:h="16840"/>
      <w:pgMar w:top="940" w:right="880" w:bottom="280" w:left="1680" w:header="74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97" w:rsidRDefault="00AD0B97">
      <w:r>
        <w:separator/>
      </w:r>
    </w:p>
  </w:endnote>
  <w:endnote w:type="continuationSeparator" w:id="1">
    <w:p w:rsidR="00AD0B97" w:rsidRDefault="00AD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97" w:rsidRDefault="00AD0B97">
      <w:r>
        <w:separator/>
      </w:r>
    </w:p>
  </w:footnote>
  <w:footnote w:type="continuationSeparator" w:id="1">
    <w:p w:rsidR="00AD0B97" w:rsidRDefault="00AD0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rFonts w:cs="Times New Roman"/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971551"/>
    <w:rsid w:val="00004E88"/>
    <w:rsid w:val="0002534A"/>
    <w:rsid w:val="0004095F"/>
    <w:rsid w:val="00067B35"/>
    <w:rsid w:val="00150BAE"/>
    <w:rsid w:val="001A10E2"/>
    <w:rsid w:val="001B7C5F"/>
    <w:rsid w:val="001C4782"/>
    <w:rsid w:val="001C704C"/>
    <w:rsid w:val="001F26A5"/>
    <w:rsid w:val="002356A9"/>
    <w:rsid w:val="002438A7"/>
    <w:rsid w:val="00271F58"/>
    <w:rsid w:val="0028681E"/>
    <w:rsid w:val="00292458"/>
    <w:rsid w:val="00293C56"/>
    <w:rsid w:val="002F7EB2"/>
    <w:rsid w:val="00327539"/>
    <w:rsid w:val="003474B6"/>
    <w:rsid w:val="00377731"/>
    <w:rsid w:val="00393919"/>
    <w:rsid w:val="003A420C"/>
    <w:rsid w:val="003D28CA"/>
    <w:rsid w:val="0040707F"/>
    <w:rsid w:val="00424C48"/>
    <w:rsid w:val="0044087B"/>
    <w:rsid w:val="00482660"/>
    <w:rsid w:val="004B785A"/>
    <w:rsid w:val="004F0AED"/>
    <w:rsid w:val="004F5ED2"/>
    <w:rsid w:val="005617F1"/>
    <w:rsid w:val="00562BEE"/>
    <w:rsid w:val="005A619A"/>
    <w:rsid w:val="005C3765"/>
    <w:rsid w:val="005F0496"/>
    <w:rsid w:val="00622395"/>
    <w:rsid w:val="00645BC3"/>
    <w:rsid w:val="0065195D"/>
    <w:rsid w:val="006843A3"/>
    <w:rsid w:val="006C6ABC"/>
    <w:rsid w:val="006F5D92"/>
    <w:rsid w:val="007405E2"/>
    <w:rsid w:val="007A2389"/>
    <w:rsid w:val="007A713C"/>
    <w:rsid w:val="008171AE"/>
    <w:rsid w:val="0082695A"/>
    <w:rsid w:val="00842F77"/>
    <w:rsid w:val="0084302F"/>
    <w:rsid w:val="00882BE5"/>
    <w:rsid w:val="008B4BD2"/>
    <w:rsid w:val="008F103A"/>
    <w:rsid w:val="00947555"/>
    <w:rsid w:val="00956ECB"/>
    <w:rsid w:val="00971551"/>
    <w:rsid w:val="00975952"/>
    <w:rsid w:val="0097682F"/>
    <w:rsid w:val="00A74BD4"/>
    <w:rsid w:val="00AD0B97"/>
    <w:rsid w:val="00AD305A"/>
    <w:rsid w:val="00B20EAC"/>
    <w:rsid w:val="00B2131F"/>
    <w:rsid w:val="00B260DE"/>
    <w:rsid w:val="00B60164"/>
    <w:rsid w:val="00B83227"/>
    <w:rsid w:val="00BF19ED"/>
    <w:rsid w:val="00C81BF4"/>
    <w:rsid w:val="00C872F1"/>
    <w:rsid w:val="00C95D0C"/>
    <w:rsid w:val="00CE7AC6"/>
    <w:rsid w:val="00CF4622"/>
    <w:rsid w:val="00D31D9E"/>
    <w:rsid w:val="00D45DE3"/>
    <w:rsid w:val="00D80CCF"/>
    <w:rsid w:val="00DA1214"/>
    <w:rsid w:val="00DC76BB"/>
    <w:rsid w:val="00DF359D"/>
    <w:rsid w:val="00E06CC9"/>
    <w:rsid w:val="00E43048"/>
    <w:rsid w:val="00E652A3"/>
    <w:rsid w:val="00E9541C"/>
    <w:rsid w:val="00EC722F"/>
    <w:rsid w:val="00F3442D"/>
    <w:rsid w:val="00F50A19"/>
    <w:rsid w:val="00FB6F51"/>
    <w:rsid w:val="00FF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0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10E2"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10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A10E2"/>
  </w:style>
  <w:style w:type="paragraph" w:customStyle="1" w:styleId="TableParagraph">
    <w:name w:val="Table Paragraph"/>
    <w:basedOn w:val="a"/>
    <w:uiPriority w:val="1"/>
    <w:qFormat/>
    <w:rsid w:val="001A10E2"/>
  </w:style>
  <w:style w:type="table" w:styleId="a6">
    <w:name w:val="Table Grid"/>
    <w:basedOn w:val="a1"/>
    <w:uiPriority w:val="59"/>
    <w:rsid w:val="00FF17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2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42F7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42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42F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eader" Target="header34.xml"/><Relationship Id="rId54" Type="http://schemas.openxmlformats.org/officeDocument/2006/relationships/header" Target="header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header" Target="header46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6326-0E19-4921-A37A-11EBB68D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14827</Words>
  <Characters>84516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/>
  <LinksUpToDate>false</LinksUpToDate>
  <CharactersWithSpaces>99145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kdg</cp:lastModifiedBy>
  <cp:revision>14</cp:revision>
  <cp:lastPrinted>2021-03-09T12:58:00Z</cp:lastPrinted>
  <dcterms:created xsi:type="dcterms:W3CDTF">2023-06-30T11:21:00Z</dcterms:created>
  <dcterms:modified xsi:type="dcterms:W3CDTF">2023-10-23T11:14:00Z</dcterms:modified>
</cp:coreProperties>
</file>